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397" w:rsidRDefault="001A1397" w:rsidP="001A1397">
      <w:pPr>
        <w:spacing w:line="0" w:lineRule="atLeast"/>
        <w:ind w:left="4440"/>
        <w:jc w:val="center"/>
        <w:rPr>
          <w:i/>
          <w:sz w:val="21"/>
        </w:rPr>
      </w:pPr>
      <w:bookmarkStart w:id="0" w:name="page1"/>
      <w:bookmarkEnd w:id="0"/>
      <w:r>
        <w:rPr>
          <w:i/>
          <w:sz w:val="21"/>
        </w:rPr>
        <w:t>International Conference on Business Research (ICBR)</w:t>
      </w:r>
    </w:p>
    <w:p w:rsidR="001A1397" w:rsidRDefault="001A1397" w:rsidP="001A1397">
      <w:pPr>
        <w:spacing w:line="200" w:lineRule="exact"/>
        <w:jc w:val="center"/>
        <w:rPr>
          <w:rFonts w:ascii="Times New Roman" w:eastAsia="Times New Roman" w:hAnsi="Times New Roman"/>
          <w:sz w:val="24"/>
        </w:rPr>
      </w:pPr>
    </w:p>
    <w:p w:rsidR="001A1397" w:rsidRDefault="001A1397" w:rsidP="001A1397">
      <w:pPr>
        <w:spacing w:line="200" w:lineRule="exact"/>
        <w:jc w:val="center"/>
        <w:rPr>
          <w:rFonts w:ascii="Times New Roman" w:eastAsia="Times New Roman" w:hAnsi="Times New Roman"/>
          <w:sz w:val="24"/>
        </w:rPr>
      </w:pPr>
    </w:p>
    <w:p w:rsidR="001A1397" w:rsidRDefault="001A1397" w:rsidP="001A1397">
      <w:pPr>
        <w:spacing w:line="0" w:lineRule="atLeast"/>
        <w:ind w:right="60"/>
        <w:jc w:val="center"/>
        <w:rPr>
          <w:b/>
          <w:sz w:val="26"/>
        </w:rPr>
      </w:pPr>
      <w:r w:rsidRPr="001A1397">
        <w:rPr>
          <w:b/>
          <w:sz w:val="26"/>
        </w:rPr>
        <w:t xml:space="preserve">4th </w:t>
      </w:r>
      <w:r>
        <w:rPr>
          <w:b/>
          <w:sz w:val="26"/>
        </w:rPr>
        <w:t>International</w:t>
      </w:r>
      <w:r>
        <w:rPr>
          <w:b/>
          <w:sz w:val="26"/>
        </w:rPr>
        <w:t xml:space="preserve"> Conf</w:t>
      </w:r>
      <w:r>
        <w:rPr>
          <w:b/>
          <w:sz w:val="26"/>
        </w:rPr>
        <w:t>erence on Business Research 2021</w:t>
      </w:r>
    </w:p>
    <w:p w:rsidR="001A1397" w:rsidRDefault="001A1397" w:rsidP="001A1397">
      <w:pPr>
        <w:spacing w:line="290" w:lineRule="exact"/>
        <w:rPr>
          <w:rFonts w:ascii="Times New Roman" w:eastAsia="Times New Roman" w:hAnsi="Times New Roman"/>
          <w:sz w:val="24"/>
        </w:rPr>
      </w:pPr>
    </w:p>
    <w:p w:rsidR="001A1397" w:rsidRDefault="001A1397" w:rsidP="001A1397">
      <w:pPr>
        <w:spacing w:line="0" w:lineRule="atLeast"/>
        <w:ind w:right="80"/>
        <w:jc w:val="center"/>
        <w:rPr>
          <w:b/>
          <w:sz w:val="26"/>
        </w:rPr>
      </w:pPr>
      <w:r>
        <w:rPr>
          <w:b/>
          <w:sz w:val="26"/>
        </w:rPr>
        <w:t>June 23</w:t>
      </w:r>
      <w:r>
        <w:rPr>
          <w:b/>
          <w:sz w:val="26"/>
        </w:rPr>
        <w:t>, 2020</w:t>
      </w:r>
    </w:p>
    <w:p w:rsidR="001A1397" w:rsidRDefault="001A1397" w:rsidP="001A1397">
      <w:pPr>
        <w:spacing w:line="374" w:lineRule="exact"/>
        <w:rPr>
          <w:rFonts w:ascii="Times New Roman" w:eastAsia="Times New Roman" w:hAnsi="Times New Roman"/>
          <w:sz w:val="24"/>
        </w:rPr>
      </w:pPr>
    </w:p>
    <w:p w:rsidR="001A1397" w:rsidRDefault="001A1397" w:rsidP="001A1397">
      <w:pPr>
        <w:spacing w:line="0" w:lineRule="atLeast"/>
        <w:ind w:right="80"/>
        <w:jc w:val="center"/>
        <w:rPr>
          <w:b/>
          <w:sz w:val="26"/>
        </w:rPr>
      </w:pPr>
      <w:r>
        <w:rPr>
          <w:b/>
          <w:sz w:val="26"/>
        </w:rPr>
        <w:t xml:space="preserve">University of </w:t>
      </w:r>
      <w:proofErr w:type="spellStart"/>
      <w:r>
        <w:rPr>
          <w:b/>
          <w:sz w:val="26"/>
        </w:rPr>
        <w:t>Moratuwa</w:t>
      </w:r>
      <w:proofErr w:type="spellEnd"/>
      <w:r>
        <w:rPr>
          <w:b/>
          <w:sz w:val="26"/>
        </w:rPr>
        <w:t>, Sri Lanka</w:t>
      </w:r>
    </w:p>
    <w:p w:rsidR="001A1397" w:rsidRDefault="001A1397" w:rsidP="001A1397">
      <w:pPr>
        <w:spacing w:line="200" w:lineRule="exact"/>
        <w:rPr>
          <w:rFonts w:ascii="Times New Roman" w:eastAsia="Times New Roman" w:hAnsi="Times New Roman"/>
          <w:sz w:val="24"/>
        </w:rPr>
      </w:pPr>
    </w:p>
    <w:p w:rsidR="001A1397" w:rsidRDefault="001A1397" w:rsidP="001A1397">
      <w:pPr>
        <w:spacing w:line="200" w:lineRule="exact"/>
        <w:rPr>
          <w:rFonts w:ascii="Times New Roman" w:eastAsia="Times New Roman" w:hAnsi="Times New Roman"/>
          <w:sz w:val="24"/>
        </w:rPr>
      </w:pPr>
    </w:p>
    <w:p w:rsidR="001A1397" w:rsidRDefault="001A1397" w:rsidP="001A1397">
      <w:pPr>
        <w:spacing w:line="297" w:lineRule="exact"/>
        <w:rPr>
          <w:rFonts w:ascii="Times New Roman" w:eastAsia="Times New Roman" w:hAnsi="Times New Roman"/>
          <w:sz w:val="24"/>
        </w:rPr>
      </w:pPr>
    </w:p>
    <w:p w:rsidR="001A1397" w:rsidRPr="007A0F2D" w:rsidRDefault="001A1397" w:rsidP="001A1397">
      <w:pPr>
        <w:spacing w:line="243" w:lineRule="auto"/>
        <w:ind w:left="420" w:right="380"/>
        <w:jc w:val="both"/>
        <w:rPr>
          <w:sz w:val="24"/>
          <w:szCs w:val="24"/>
        </w:rPr>
      </w:pPr>
      <w:r w:rsidRPr="007A0F2D">
        <w:rPr>
          <w:sz w:val="24"/>
          <w:szCs w:val="24"/>
        </w:rPr>
        <w:t xml:space="preserve">Business Research Unit (BRU) of Faculty of Business, University of </w:t>
      </w:r>
      <w:proofErr w:type="spellStart"/>
      <w:r w:rsidRPr="007A0F2D">
        <w:rPr>
          <w:sz w:val="24"/>
          <w:szCs w:val="24"/>
        </w:rPr>
        <w:t>Moratuwa</w:t>
      </w:r>
      <w:proofErr w:type="spellEnd"/>
      <w:r w:rsidRPr="007A0F2D">
        <w:rPr>
          <w:sz w:val="24"/>
          <w:szCs w:val="24"/>
        </w:rPr>
        <w:t xml:space="preserve"> is calling </w:t>
      </w:r>
      <w:r>
        <w:rPr>
          <w:sz w:val="24"/>
          <w:szCs w:val="24"/>
        </w:rPr>
        <w:t>submissions for its 4</w:t>
      </w:r>
      <w:r w:rsidRPr="001A1397">
        <w:rPr>
          <w:sz w:val="24"/>
          <w:szCs w:val="24"/>
          <w:vertAlign w:val="superscript"/>
        </w:rPr>
        <w:t>th</w:t>
      </w:r>
      <w:r>
        <w:rPr>
          <w:sz w:val="24"/>
          <w:szCs w:val="24"/>
        </w:rPr>
        <w:t xml:space="preserve"> consecutive</w:t>
      </w:r>
      <w:r w:rsidRPr="007A0F2D">
        <w:rPr>
          <w:sz w:val="24"/>
          <w:szCs w:val="24"/>
        </w:rPr>
        <w:t xml:space="preserve"> co</w:t>
      </w:r>
      <w:r>
        <w:rPr>
          <w:sz w:val="24"/>
          <w:szCs w:val="24"/>
        </w:rPr>
        <w:t>nference to be held in June 23</w:t>
      </w:r>
      <w:r w:rsidR="002B589F">
        <w:rPr>
          <w:sz w:val="24"/>
          <w:szCs w:val="24"/>
        </w:rPr>
        <w:t>, 2021</w:t>
      </w:r>
      <w:r w:rsidRPr="007A0F2D">
        <w:rPr>
          <w:sz w:val="24"/>
          <w:szCs w:val="24"/>
        </w:rPr>
        <w:t>. The deadline for p</w:t>
      </w:r>
      <w:r>
        <w:rPr>
          <w:sz w:val="24"/>
          <w:szCs w:val="24"/>
        </w:rPr>
        <w:t>aper submission is April, 30</w:t>
      </w:r>
      <w:r w:rsidRPr="001A1397">
        <w:rPr>
          <w:sz w:val="24"/>
          <w:szCs w:val="24"/>
          <w:vertAlign w:val="superscript"/>
        </w:rPr>
        <w:t>th</w:t>
      </w:r>
      <w:r w:rsidRPr="007A0F2D">
        <w:rPr>
          <w:sz w:val="24"/>
          <w:szCs w:val="24"/>
        </w:rPr>
        <w:t>.</w:t>
      </w:r>
    </w:p>
    <w:p w:rsidR="001A1397" w:rsidRPr="007A0F2D" w:rsidRDefault="001A1397" w:rsidP="001A1397">
      <w:pPr>
        <w:spacing w:line="250" w:lineRule="exact"/>
        <w:rPr>
          <w:rFonts w:ascii="Times New Roman" w:eastAsia="Times New Roman" w:hAnsi="Times New Roman"/>
          <w:sz w:val="24"/>
          <w:szCs w:val="24"/>
        </w:rPr>
      </w:pPr>
    </w:p>
    <w:p w:rsidR="001A1397" w:rsidRPr="007A0F2D" w:rsidRDefault="001A1397" w:rsidP="001A1397">
      <w:pPr>
        <w:spacing w:line="255" w:lineRule="auto"/>
        <w:ind w:left="420" w:right="380"/>
        <w:jc w:val="both"/>
        <w:rPr>
          <w:sz w:val="24"/>
          <w:szCs w:val="24"/>
        </w:rPr>
      </w:pPr>
      <w:r w:rsidRPr="007A0F2D">
        <w:rPr>
          <w:sz w:val="24"/>
          <w:szCs w:val="24"/>
        </w:rPr>
        <w:t>International Conference on Business Research (ICBR) welcomes high quality research papers covering all areas of research in business while encouraging critical analysis of policy and practice. Conference welcomes cultural and geographic diversity in submissions to better conceptualize how business are conducted world‐wide and gather a spectrum of knowledge.</w:t>
      </w:r>
    </w:p>
    <w:p w:rsidR="001A1397" w:rsidRPr="007A0F2D" w:rsidRDefault="001A1397" w:rsidP="001A1397">
      <w:pPr>
        <w:spacing w:line="251" w:lineRule="exact"/>
        <w:rPr>
          <w:rFonts w:ascii="Times New Roman" w:eastAsia="Times New Roman" w:hAnsi="Times New Roman"/>
          <w:sz w:val="24"/>
          <w:szCs w:val="24"/>
        </w:rPr>
      </w:pPr>
    </w:p>
    <w:p w:rsidR="001A1397" w:rsidRPr="007A0F2D" w:rsidRDefault="001A1397" w:rsidP="001A1397">
      <w:pPr>
        <w:spacing w:line="252" w:lineRule="auto"/>
        <w:ind w:left="420" w:right="380"/>
        <w:jc w:val="both"/>
        <w:rPr>
          <w:sz w:val="24"/>
          <w:szCs w:val="24"/>
        </w:rPr>
      </w:pPr>
      <w:r w:rsidRPr="007A0F2D">
        <w:rPr>
          <w:sz w:val="24"/>
          <w:szCs w:val="24"/>
        </w:rPr>
        <w:t>All submissions judged as suitable for the conference are sent to two experts in the related area for double blind peer review.</w:t>
      </w:r>
    </w:p>
    <w:p w:rsidR="001A1397" w:rsidRPr="007A0F2D" w:rsidRDefault="001A1397" w:rsidP="001A1397">
      <w:pPr>
        <w:spacing w:line="277" w:lineRule="exact"/>
        <w:rPr>
          <w:rFonts w:ascii="Times New Roman" w:eastAsia="Times New Roman" w:hAnsi="Times New Roman"/>
          <w:sz w:val="24"/>
          <w:szCs w:val="24"/>
        </w:rPr>
      </w:pPr>
    </w:p>
    <w:p w:rsidR="001A1397" w:rsidRPr="007A0F2D" w:rsidRDefault="001A1397" w:rsidP="001A1397">
      <w:pPr>
        <w:spacing w:line="243" w:lineRule="auto"/>
        <w:ind w:left="420" w:right="380"/>
        <w:jc w:val="both"/>
        <w:rPr>
          <w:sz w:val="24"/>
          <w:szCs w:val="24"/>
        </w:rPr>
      </w:pPr>
      <w:r w:rsidRPr="007A0F2D">
        <w:rPr>
          <w:sz w:val="24"/>
          <w:szCs w:val="24"/>
        </w:rPr>
        <w:t xml:space="preserve">Business Research Unit uses </w:t>
      </w:r>
      <w:proofErr w:type="spellStart"/>
      <w:r w:rsidRPr="007A0F2D">
        <w:rPr>
          <w:i/>
          <w:sz w:val="24"/>
          <w:szCs w:val="24"/>
        </w:rPr>
        <w:t>Turnitin</w:t>
      </w:r>
      <w:proofErr w:type="spellEnd"/>
      <w:r w:rsidRPr="007A0F2D">
        <w:rPr>
          <w:sz w:val="24"/>
          <w:szCs w:val="24"/>
        </w:rPr>
        <w:t xml:space="preserve"> software to check the originality of papers submitted for the conference. Business Research Unit supports the development and practical application of consistent ethical standards in its publications.</w:t>
      </w:r>
    </w:p>
    <w:p w:rsidR="001A1397" w:rsidRPr="007A0F2D" w:rsidRDefault="001A1397" w:rsidP="001A1397">
      <w:pPr>
        <w:spacing w:line="288" w:lineRule="exact"/>
        <w:rPr>
          <w:rFonts w:ascii="Times New Roman" w:eastAsia="Times New Roman" w:hAnsi="Times New Roman"/>
          <w:sz w:val="24"/>
          <w:szCs w:val="24"/>
        </w:rPr>
      </w:pPr>
    </w:p>
    <w:p w:rsidR="001A1397" w:rsidRPr="007A0F2D" w:rsidRDefault="001A1397" w:rsidP="001A1397">
      <w:pPr>
        <w:spacing w:line="273" w:lineRule="auto"/>
        <w:ind w:left="420" w:right="380"/>
        <w:jc w:val="both"/>
        <w:rPr>
          <w:sz w:val="24"/>
          <w:szCs w:val="24"/>
        </w:rPr>
      </w:pPr>
      <w:r w:rsidRPr="007A0F2D">
        <w:rPr>
          <w:sz w:val="24"/>
          <w:szCs w:val="24"/>
        </w:rPr>
        <w:t>All papers accepted for the conference will be published in the conference proceedings with an ISSN number. The individual papers will have a separate URL for easy reference and access.</w:t>
      </w:r>
    </w:p>
    <w:p w:rsidR="001A1397" w:rsidRDefault="001A1397" w:rsidP="001A1397">
      <w:pPr>
        <w:spacing w:line="301" w:lineRule="exact"/>
        <w:rPr>
          <w:rFonts w:ascii="Times New Roman" w:eastAsia="Times New Roman" w:hAnsi="Times New Roman"/>
          <w:sz w:val="24"/>
        </w:rPr>
      </w:pPr>
    </w:p>
    <w:p w:rsidR="001A1397" w:rsidRDefault="001A1397" w:rsidP="001A1397">
      <w:pPr>
        <w:spacing w:line="0" w:lineRule="atLeast"/>
        <w:ind w:left="2480"/>
        <w:rPr>
          <w:b/>
          <w:sz w:val="26"/>
        </w:rPr>
      </w:pPr>
      <w:r>
        <w:rPr>
          <w:b/>
          <w:sz w:val="26"/>
        </w:rPr>
        <w:t>SUBMISSION GUIDELINES</w:t>
      </w:r>
    </w:p>
    <w:p w:rsidR="001A1397" w:rsidRDefault="001A1397" w:rsidP="001A1397">
      <w:pPr>
        <w:spacing w:line="279" w:lineRule="exact"/>
        <w:rPr>
          <w:rFonts w:ascii="Times New Roman" w:eastAsia="Times New Roman" w:hAnsi="Times New Roman"/>
          <w:sz w:val="24"/>
        </w:rPr>
      </w:pPr>
    </w:p>
    <w:p w:rsidR="001A1397" w:rsidRPr="001A1397" w:rsidRDefault="001A1397" w:rsidP="001A1397">
      <w:pPr>
        <w:spacing w:line="252" w:lineRule="auto"/>
        <w:ind w:left="420" w:right="380"/>
        <w:jc w:val="both"/>
        <w:rPr>
          <w:sz w:val="24"/>
          <w:szCs w:val="24"/>
        </w:rPr>
      </w:pPr>
      <w:r w:rsidRPr="001A1397">
        <w:rPr>
          <w:sz w:val="24"/>
          <w:szCs w:val="24"/>
        </w:rPr>
        <w:t>It is mandatory for all author(s) to type their full paper strictly adhering to the following formatting guidelines.</w:t>
      </w:r>
    </w:p>
    <w:p w:rsidR="001A1397" w:rsidRPr="001A1397" w:rsidRDefault="001A1397" w:rsidP="001A1397">
      <w:pPr>
        <w:spacing w:line="187" w:lineRule="exact"/>
        <w:rPr>
          <w:rFonts w:ascii="Times New Roman" w:eastAsia="Times New Roman" w:hAnsi="Times New Roman"/>
          <w:sz w:val="24"/>
          <w:szCs w:val="24"/>
        </w:rPr>
      </w:pPr>
    </w:p>
    <w:p w:rsidR="001A1397" w:rsidRPr="001A1397" w:rsidRDefault="001A1397" w:rsidP="001A1397">
      <w:pPr>
        <w:numPr>
          <w:ilvl w:val="0"/>
          <w:numId w:val="1"/>
        </w:numPr>
        <w:tabs>
          <w:tab w:val="left" w:pos="980"/>
        </w:tabs>
        <w:spacing w:line="0" w:lineRule="atLeast"/>
        <w:ind w:left="980" w:hanging="213"/>
        <w:rPr>
          <w:sz w:val="24"/>
          <w:szCs w:val="24"/>
        </w:rPr>
      </w:pPr>
      <w:r w:rsidRPr="001A1397">
        <w:rPr>
          <w:sz w:val="24"/>
          <w:szCs w:val="24"/>
        </w:rPr>
        <w:t>The official language of the conference is English. All papers should be written in English</w:t>
      </w:r>
    </w:p>
    <w:p w:rsidR="001A1397" w:rsidRPr="001A1397" w:rsidRDefault="001A1397" w:rsidP="001A1397">
      <w:pPr>
        <w:spacing w:line="135" w:lineRule="exact"/>
        <w:rPr>
          <w:sz w:val="24"/>
          <w:szCs w:val="24"/>
        </w:rPr>
      </w:pPr>
    </w:p>
    <w:p w:rsidR="001A1397" w:rsidRPr="001A1397" w:rsidRDefault="001A1397" w:rsidP="001A1397">
      <w:pPr>
        <w:numPr>
          <w:ilvl w:val="0"/>
          <w:numId w:val="1"/>
        </w:numPr>
        <w:tabs>
          <w:tab w:val="left" w:pos="1000"/>
        </w:tabs>
        <w:spacing w:line="0" w:lineRule="atLeast"/>
        <w:ind w:left="1000" w:hanging="233"/>
        <w:rPr>
          <w:sz w:val="24"/>
          <w:szCs w:val="24"/>
        </w:rPr>
      </w:pPr>
      <w:r w:rsidRPr="001A1397">
        <w:rPr>
          <w:sz w:val="24"/>
          <w:szCs w:val="24"/>
        </w:rPr>
        <w:t>Type the content in single column format</w:t>
      </w:r>
    </w:p>
    <w:p w:rsidR="001A1397" w:rsidRPr="001A1397" w:rsidRDefault="001A1397" w:rsidP="001A1397">
      <w:pPr>
        <w:spacing w:line="123" w:lineRule="exact"/>
        <w:rPr>
          <w:sz w:val="24"/>
          <w:szCs w:val="24"/>
        </w:rPr>
      </w:pPr>
    </w:p>
    <w:p w:rsidR="001A1397" w:rsidRPr="001A1397" w:rsidRDefault="001A1397" w:rsidP="001A1397">
      <w:pPr>
        <w:numPr>
          <w:ilvl w:val="0"/>
          <w:numId w:val="1"/>
        </w:numPr>
        <w:tabs>
          <w:tab w:val="left" w:pos="1008"/>
        </w:tabs>
        <w:spacing w:line="251" w:lineRule="auto"/>
        <w:ind w:left="1020" w:right="380" w:hanging="262"/>
        <w:rPr>
          <w:sz w:val="24"/>
          <w:szCs w:val="24"/>
        </w:rPr>
      </w:pPr>
      <w:r w:rsidRPr="001A1397">
        <w:rPr>
          <w:sz w:val="24"/>
          <w:szCs w:val="24"/>
        </w:rPr>
        <w:t>All authors are requested to carefully revise the manuscript for English language and formatting.</w:t>
      </w:r>
    </w:p>
    <w:p w:rsidR="001A1397" w:rsidRPr="001A1397" w:rsidRDefault="001A1397" w:rsidP="001A1397">
      <w:pPr>
        <w:spacing w:line="95" w:lineRule="exact"/>
        <w:rPr>
          <w:sz w:val="24"/>
          <w:szCs w:val="24"/>
        </w:rPr>
      </w:pPr>
    </w:p>
    <w:p w:rsidR="001A1397" w:rsidRPr="001A1397" w:rsidRDefault="001A1397" w:rsidP="001A1397">
      <w:pPr>
        <w:numPr>
          <w:ilvl w:val="0"/>
          <w:numId w:val="1"/>
        </w:numPr>
        <w:tabs>
          <w:tab w:val="left" w:pos="1000"/>
        </w:tabs>
        <w:spacing w:line="0" w:lineRule="atLeast"/>
        <w:ind w:left="1000" w:hanging="233"/>
        <w:rPr>
          <w:sz w:val="24"/>
          <w:szCs w:val="24"/>
        </w:rPr>
      </w:pPr>
      <w:r w:rsidRPr="001A1397">
        <w:rPr>
          <w:sz w:val="24"/>
          <w:szCs w:val="24"/>
        </w:rPr>
        <w:t>All submitted manuscripts will undergo a plagiarism check using a suitable tool.</w:t>
      </w:r>
    </w:p>
    <w:p w:rsidR="001A1397" w:rsidRPr="001A1397" w:rsidRDefault="001A1397" w:rsidP="001A1397">
      <w:pPr>
        <w:tabs>
          <w:tab w:val="left" w:pos="1000"/>
        </w:tabs>
        <w:spacing w:line="0" w:lineRule="atLeast"/>
        <w:ind w:left="1000" w:hanging="233"/>
        <w:rPr>
          <w:sz w:val="24"/>
          <w:szCs w:val="24"/>
        </w:rPr>
        <w:sectPr w:rsidR="001A1397" w:rsidRPr="001A1397">
          <w:pgSz w:w="12240" w:h="15840"/>
          <w:pgMar w:top="523" w:right="1440" w:bottom="265" w:left="1440" w:header="0" w:footer="0" w:gutter="0"/>
          <w:cols w:space="0" w:equalWidth="0">
            <w:col w:w="9360"/>
          </w:cols>
          <w:docGrid w:linePitch="360"/>
        </w:sectPr>
      </w:pPr>
    </w:p>
    <w:p w:rsidR="001A1397" w:rsidRPr="001A1397" w:rsidRDefault="001A1397" w:rsidP="001A1397">
      <w:pPr>
        <w:spacing w:line="200" w:lineRule="exact"/>
        <w:rPr>
          <w:rFonts w:ascii="Times New Roman" w:eastAsia="Times New Roman" w:hAnsi="Times New Roman"/>
          <w:sz w:val="24"/>
          <w:szCs w:val="24"/>
        </w:rPr>
      </w:pPr>
    </w:p>
    <w:p w:rsidR="001A1397" w:rsidRPr="001A1397" w:rsidRDefault="001A1397" w:rsidP="001A1397">
      <w:pPr>
        <w:spacing w:line="200" w:lineRule="exact"/>
        <w:rPr>
          <w:rFonts w:ascii="Times New Roman" w:eastAsia="Times New Roman" w:hAnsi="Times New Roman"/>
          <w:sz w:val="24"/>
          <w:szCs w:val="24"/>
        </w:rPr>
      </w:pPr>
    </w:p>
    <w:p w:rsidR="001A1397" w:rsidRDefault="001A1397" w:rsidP="001A1397">
      <w:pPr>
        <w:spacing w:line="200" w:lineRule="exact"/>
        <w:rPr>
          <w:rFonts w:ascii="Times New Roman" w:eastAsia="Times New Roman" w:hAnsi="Times New Roman"/>
          <w:sz w:val="24"/>
        </w:rPr>
      </w:pPr>
    </w:p>
    <w:p w:rsidR="001A1397" w:rsidRDefault="001A1397" w:rsidP="001A1397">
      <w:pPr>
        <w:spacing w:line="200" w:lineRule="exact"/>
        <w:rPr>
          <w:rFonts w:ascii="Times New Roman" w:eastAsia="Times New Roman" w:hAnsi="Times New Roman"/>
          <w:sz w:val="24"/>
        </w:rPr>
      </w:pPr>
    </w:p>
    <w:p w:rsidR="001A1397" w:rsidRDefault="001A1397" w:rsidP="001A1397">
      <w:pPr>
        <w:spacing w:line="200" w:lineRule="exact"/>
        <w:rPr>
          <w:rFonts w:ascii="Times New Roman" w:eastAsia="Times New Roman" w:hAnsi="Times New Roman"/>
          <w:sz w:val="24"/>
        </w:rPr>
      </w:pPr>
    </w:p>
    <w:p w:rsidR="001A1397" w:rsidRDefault="001A1397" w:rsidP="001A1397">
      <w:pPr>
        <w:spacing w:line="294" w:lineRule="exact"/>
        <w:rPr>
          <w:rFonts w:ascii="Times New Roman" w:eastAsia="Times New Roman" w:hAnsi="Times New Roman"/>
          <w:sz w:val="24"/>
        </w:rPr>
      </w:pPr>
    </w:p>
    <w:p w:rsidR="001A1397" w:rsidRDefault="001A1397" w:rsidP="001A1397">
      <w:pPr>
        <w:spacing w:line="0" w:lineRule="atLeast"/>
        <w:jc w:val="center"/>
        <w:rPr>
          <w:rFonts w:ascii="Times New Roman" w:eastAsia="Times New Roman" w:hAnsi="Times New Roman"/>
        </w:rPr>
      </w:pPr>
      <w:r>
        <w:rPr>
          <w:rFonts w:ascii="Times New Roman" w:eastAsia="Times New Roman" w:hAnsi="Times New Roman"/>
        </w:rPr>
        <w:t>Page 1</w:t>
      </w:r>
    </w:p>
    <w:p w:rsidR="001A1397" w:rsidRDefault="001A1397" w:rsidP="001A1397">
      <w:pPr>
        <w:spacing w:line="0" w:lineRule="atLeast"/>
        <w:jc w:val="center"/>
        <w:rPr>
          <w:rFonts w:ascii="Times New Roman" w:eastAsia="Times New Roman" w:hAnsi="Times New Roman"/>
        </w:rPr>
        <w:sectPr w:rsidR="001A1397">
          <w:type w:val="continuous"/>
          <w:pgSz w:w="12240" w:h="15840"/>
          <w:pgMar w:top="523" w:right="1440" w:bottom="265" w:left="1440" w:header="0" w:footer="0" w:gutter="0"/>
          <w:cols w:space="0" w:equalWidth="0">
            <w:col w:w="9360"/>
          </w:cols>
          <w:docGrid w:linePitch="360"/>
        </w:sectPr>
      </w:pPr>
    </w:p>
    <w:p w:rsidR="001A1397" w:rsidRDefault="001A1397" w:rsidP="001A1397">
      <w:pPr>
        <w:spacing w:line="0" w:lineRule="atLeast"/>
        <w:ind w:left="4440"/>
        <w:rPr>
          <w:i/>
          <w:sz w:val="21"/>
        </w:rPr>
      </w:pPr>
      <w:bookmarkStart w:id="1" w:name="page2"/>
      <w:bookmarkEnd w:id="1"/>
      <w:r>
        <w:rPr>
          <w:i/>
          <w:sz w:val="21"/>
        </w:rPr>
        <w:lastRenderedPageBreak/>
        <w:t>International Conference on Business Research (ICBR)</w:t>
      </w: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22" w:lineRule="exact"/>
        <w:rPr>
          <w:rFonts w:ascii="Times New Roman" w:eastAsia="Times New Roman" w:hAnsi="Times New Roman"/>
        </w:rPr>
      </w:pPr>
    </w:p>
    <w:p w:rsidR="001A1397" w:rsidRDefault="001A1397" w:rsidP="001A1397">
      <w:pPr>
        <w:numPr>
          <w:ilvl w:val="0"/>
          <w:numId w:val="2"/>
        </w:numPr>
        <w:tabs>
          <w:tab w:val="left" w:pos="1003"/>
        </w:tabs>
        <w:spacing w:line="252" w:lineRule="auto"/>
        <w:ind w:left="1020" w:right="380" w:hanging="253"/>
        <w:rPr>
          <w:sz w:val="23"/>
        </w:rPr>
      </w:pPr>
      <w:r>
        <w:rPr>
          <w:sz w:val="23"/>
        </w:rPr>
        <w:t>If authors use any content that has been created by the (such as a diagram, a table, or excerpts) authors should have been permission to use them in their submission.</w:t>
      </w:r>
    </w:p>
    <w:p w:rsidR="001A1397" w:rsidRDefault="001A1397" w:rsidP="001A1397">
      <w:pPr>
        <w:spacing w:line="89" w:lineRule="exact"/>
        <w:rPr>
          <w:sz w:val="23"/>
        </w:rPr>
      </w:pPr>
    </w:p>
    <w:p w:rsidR="001A1397" w:rsidRDefault="001A1397" w:rsidP="001A1397">
      <w:pPr>
        <w:numPr>
          <w:ilvl w:val="0"/>
          <w:numId w:val="2"/>
        </w:numPr>
        <w:tabs>
          <w:tab w:val="left" w:pos="1063"/>
        </w:tabs>
        <w:spacing w:line="239" w:lineRule="auto"/>
        <w:ind w:left="1020" w:right="380" w:hanging="262"/>
        <w:jc w:val="both"/>
        <w:rPr>
          <w:sz w:val="23"/>
        </w:rPr>
      </w:pPr>
      <w:r>
        <w:rPr>
          <w:sz w:val="23"/>
        </w:rPr>
        <w:t xml:space="preserve">Research papers submitted to the conference should not have been published previously in their current or substantially similar form, or be under consideration for publication with another outlet. Authors submitting their research work for the conference warrant that their papers do not infringe any existing copyright and will indemnify the Business Research Unit of University of </w:t>
      </w:r>
      <w:proofErr w:type="spellStart"/>
      <w:r>
        <w:rPr>
          <w:sz w:val="23"/>
        </w:rPr>
        <w:t>Moratuwa</w:t>
      </w:r>
      <w:proofErr w:type="spellEnd"/>
      <w:r>
        <w:rPr>
          <w:sz w:val="23"/>
        </w:rPr>
        <w:t xml:space="preserve"> against any breach of such warranty.</w:t>
      </w:r>
    </w:p>
    <w:p w:rsidR="001A1397" w:rsidRDefault="001A1397" w:rsidP="001A1397">
      <w:pPr>
        <w:spacing w:line="104" w:lineRule="exact"/>
        <w:rPr>
          <w:sz w:val="23"/>
        </w:rPr>
      </w:pPr>
    </w:p>
    <w:p w:rsidR="001A1397" w:rsidRDefault="001A1397" w:rsidP="001A1397">
      <w:pPr>
        <w:numPr>
          <w:ilvl w:val="0"/>
          <w:numId w:val="2"/>
        </w:numPr>
        <w:tabs>
          <w:tab w:val="left" w:pos="1000"/>
        </w:tabs>
        <w:spacing w:line="0" w:lineRule="atLeast"/>
        <w:ind w:left="1000" w:hanging="233"/>
        <w:rPr>
          <w:sz w:val="23"/>
        </w:rPr>
      </w:pPr>
      <w:r>
        <w:rPr>
          <w:sz w:val="23"/>
        </w:rPr>
        <w:t xml:space="preserve">All papers should be submitted to </w:t>
      </w:r>
      <w:r>
        <w:rPr>
          <w:b/>
          <w:sz w:val="23"/>
        </w:rPr>
        <w:t>icbr@uom.lk</w:t>
      </w:r>
      <w:r w:rsidR="002B589F">
        <w:rPr>
          <w:sz w:val="23"/>
        </w:rPr>
        <w:t xml:space="preserve"> on or before April 30, 2021</w:t>
      </w:r>
      <w:r>
        <w:rPr>
          <w:sz w:val="23"/>
        </w:rPr>
        <w:t>.</w:t>
      </w:r>
    </w:p>
    <w:p w:rsidR="001A1397" w:rsidRDefault="001A1397" w:rsidP="001A1397">
      <w:pPr>
        <w:spacing w:line="365" w:lineRule="exact"/>
        <w:rPr>
          <w:rFonts w:ascii="Times New Roman" w:eastAsia="Times New Roman" w:hAnsi="Times New Roman"/>
        </w:rPr>
      </w:pPr>
    </w:p>
    <w:p w:rsidR="001A1397" w:rsidRDefault="001A1397" w:rsidP="001A1397">
      <w:pPr>
        <w:spacing w:line="0" w:lineRule="atLeast"/>
        <w:ind w:left="2600"/>
        <w:rPr>
          <w:b/>
          <w:sz w:val="26"/>
        </w:rPr>
      </w:pPr>
      <w:r>
        <w:rPr>
          <w:b/>
          <w:sz w:val="26"/>
        </w:rPr>
        <w:t>PAPER FORMATTING GUIDELINES</w:t>
      </w:r>
    </w:p>
    <w:p w:rsidR="001A1397" w:rsidRDefault="001A1397" w:rsidP="001A1397">
      <w:pPr>
        <w:spacing w:line="224" w:lineRule="exact"/>
        <w:rPr>
          <w:rFonts w:ascii="Times New Roman" w:eastAsia="Times New Roman" w:hAnsi="Times New Roman"/>
        </w:rPr>
      </w:pPr>
    </w:p>
    <w:p w:rsidR="001A1397" w:rsidRDefault="001A1397" w:rsidP="001A1397">
      <w:pPr>
        <w:spacing w:line="0" w:lineRule="atLeast"/>
        <w:ind w:left="680"/>
        <w:rPr>
          <w:sz w:val="23"/>
        </w:rPr>
      </w:pPr>
      <w:r>
        <w:rPr>
          <w:sz w:val="23"/>
        </w:rPr>
        <w:t>Paper size ‐ A4 Page</w:t>
      </w:r>
    </w:p>
    <w:p w:rsidR="001A1397" w:rsidRDefault="001A1397" w:rsidP="001A1397">
      <w:pPr>
        <w:spacing w:line="11" w:lineRule="exact"/>
        <w:rPr>
          <w:rFonts w:ascii="Times New Roman" w:eastAsia="Times New Roman" w:hAnsi="Times New Roman"/>
        </w:rPr>
      </w:pPr>
    </w:p>
    <w:p w:rsidR="001A1397" w:rsidRDefault="001A1397" w:rsidP="001A1397">
      <w:pPr>
        <w:spacing w:line="256" w:lineRule="auto"/>
        <w:ind w:left="1020" w:right="3400"/>
        <w:rPr>
          <w:sz w:val="22"/>
        </w:rPr>
      </w:pPr>
      <w:r>
        <w:rPr>
          <w:sz w:val="22"/>
        </w:rPr>
        <w:t xml:space="preserve">Numbering – Bottom </w:t>
      </w:r>
      <w:r w:rsidR="002B589F">
        <w:rPr>
          <w:sz w:val="22"/>
        </w:rPr>
        <w:t>centred</w:t>
      </w:r>
      <w:r>
        <w:rPr>
          <w:sz w:val="22"/>
        </w:rPr>
        <w:t>, consecutively numbered Margins ‐ Left: 1.5 inches and all others 01 inch</w:t>
      </w:r>
    </w:p>
    <w:p w:rsidR="001A1397" w:rsidRDefault="001A1397" w:rsidP="001A1397">
      <w:pPr>
        <w:spacing w:line="1" w:lineRule="exact"/>
        <w:rPr>
          <w:rFonts w:ascii="Times New Roman" w:eastAsia="Times New Roman" w:hAnsi="Times New Roman"/>
        </w:rPr>
      </w:pPr>
    </w:p>
    <w:p w:rsidR="001A1397" w:rsidRDefault="001A1397" w:rsidP="001A1397">
      <w:pPr>
        <w:spacing w:line="0" w:lineRule="atLeast"/>
        <w:ind w:left="680"/>
        <w:rPr>
          <w:sz w:val="23"/>
        </w:rPr>
      </w:pPr>
      <w:r>
        <w:rPr>
          <w:sz w:val="23"/>
        </w:rPr>
        <w:t>Line spacing –1.</w:t>
      </w:r>
      <w:r w:rsidR="002B589F">
        <w:rPr>
          <w:sz w:val="23"/>
        </w:rPr>
        <w:t>1</w:t>
      </w:r>
      <w:r>
        <w:rPr>
          <w:sz w:val="23"/>
        </w:rPr>
        <w:t>5</w:t>
      </w:r>
    </w:p>
    <w:p w:rsidR="001A1397" w:rsidRDefault="001A1397" w:rsidP="001A1397">
      <w:pPr>
        <w:spacing w:line="7" w:lineRule="exact"/>
        <w:rPr>
          <w:rFonts w:ascii="Times New Roman" w:eastAsia="Times New Roman" w:hAnsi="Times New Roman"/>
        </w:rPr>
      </w:pPr>
    </w:p>
    <w:p w:rsidR="001A1397" w:rsidRDefault="002B589F" w:rsidP="001A1397">
      <w:pPr>
        <w:spacing w:line="0" w:lineRule="atLeast"/>
        <w:ind w:left="680"/>
        <w:rPr>
          <w:sz w:val="23"/>
        </w:rPr>
      </w:pPr>
      <w:r>
        <w:rPr>
          <w:sz w:val="23"/>
        </w:rPr>
        <w:t>Letter style ‐ Cambria</w:t>
      </w:r>
      <w:r w:rsidR="001A1397">
        <w:rPr>
          <w:sz w:val="23"/>
        </w:rPr>
        <w:t>, Font:11</w:t>
      </w:r>
    </w:p>
    <w:p w:rsidR="001A1397" w:rsidRDefault="001A1397" w:rsidP="001A1397">
      <w:pPr>
        <w:spacing w:line="7" w:lineRule="exact"/>
        <w:rPr>
          <w:rFonts w:ascii="Times New Roman" w:eastAsia="Times New Roman" w:hAnsi="Times New Roman"/>
        </w:rPr>
      </w:pPr>
    </w:p>
    <w:p w:rsidR="001A1397" w:rsidRDefault="001A1397" w:rsidP="001A1397">
      <w:pPr>
        <w:spacing w:line="0" w:lineRule="atLeast"/>
        <w:ind w:left="680"/>
        <w:rPr>
          <w:sz w:val="23"/>
        </w:rPr>
      </w:pPr>
      <w:r>
        <w:rPr>
          <w:sz w:val="23"/>
        </w:rPr>
        <w:t>First and second level titles should be typed using “Capitalize Each Word Format”.</w:t>
      </w:r>
    </w:p>
    <w:p w:rsidR="001A1397" w:rsidRDefault="001A1397" w:rsidP="001A1397">
      <w:pPr>
        <w:spacing w:line="7" w:lineRule="exact"/>
        <w:rPr>
          <w:rFonts w:ascii="Times New Roman" w:eastAsia="Times New Roman" w:hAnsi="Times New Roman"/>
        </w:rPr>
      </w:pPr>
    </w:p>
    <w:p w:rsidR="001A1397" w:rsidRDefault="001A1397" w:rsidP="001A1397">
      <w:pPr>
        <w:spacing w:line="247" w:lineRule="auto"/>
        <w:ind w:left="1020" w:right="380"/>
        <w:rPr>
          <w:sz w:val="23"/>
        </w:rPr>
      </w:pPr>
      <w:r>
        <w:rPr>
          <w:sz w:val="23"/>
        </w:rPr>
        <w:t>The maximum length of the paper should be seven (07) pages (including references and appendices).</w:t>
      </w:r>
    </w:p>
    <w:p w:rsidR="001A1397" w:rsidRDefault="001A1397" w:rsidP="001A1397">
      <w:pPr>
        <w:spacing w:line="200" w:lineRule="exact"/>
        <w:rPr>
          <w:rFonts w:ascii="Times New Roman" w:eastAsia="Times New Roman" w:hAnsi="Times New Roman"/>
        </w:rPr>
      </w:pPr>
    </w:p>
    <w:p w:rsidR="001A1397" w:rsidRDefault="001A1397" w:rsidP="001A1397">
      <w:pPr>
        <w:spacing w:line="313" w:lineRule="exact"/>
        <w:rPr>
          <w:rFonts w:ascii="Times New Roman" w:eastAsia="Times New Roman" w:hAnsi="Times New Roman"/>
        </w:rPr>
      </w:pPr>
    </w:p>
    <w:p w:rsidR="001A1397" w:rsidRPr="002B589F" w:rsidRDefault="001A1397" w:rsidP="002B589F">
      <w:pPr>
        <w:suppressAutoHyphens/>
        <w:spacing w:after="160" w:line="259" w:lineRule="auto"/>
        <w:ind w:leftChars="-1" w:left="1" w:hangingChars="1" w:hanging="3"/>
        <w:jc w:val="center"/>
        <w:textAlignment w:val="top"/>
        <w:outlineLvl w:val="0"/>
        <w:rPr>
          <w:rFonts w:ascii="Cambria" w:eastAsia="Times New Roman" w:hAnsi="Cambria" w:cs="Times New Roman"/>
          <w:b/>
          <w:position w:val="-1"/>
          <w:sz w:val="28"/>
          <w:szCs w:val="28"/>
          <w:lang w:val="en-US" w:eastAsia="en-US"/>
        </w:rPr>
      </w:pPr>
      <w:r w:rsidRPr="002B589F">
        <w:rPr>
          <w:rFonts w:ascii="Cambria" w:eastAsia="Times New Roman" w:hAnsi="Cambria" w:cs="Times New Roman"/>
          <w:b/>
          <w:position w:val="-1"/>
          <w:sz w:val="28"/>
          <w:szCs w:val="28"/>
          <w:lang w:val="en-US" w:eastAsia="en-US"/>
        </w:rPr>
        <w:t>TITLE OF THE RESEARCH PAPER</w:t>
      </w:r>
    </w:p>
    <w:p w:rsidR="001A1397" w:rsidRPr="002B589F" w:rsidRDefault="001A1397" w:rsidP="001A1397">
      <w:pPr>
        <w:spacing w:line="237" w:lineRule="auto"/>
        <w:jc w:val="center"/>
        <w:rPr>
          <w:rFonts w:ascii="Cambria" w:hAnsi="Cambria"/>
          <w:sz w:val="23"/>
        </w:rPr>
      </w:pPr>
      <w:r w:rsidRPr="002B589F">
        <w:rPr>
          <w:rFonts w:ascii="Cambria" w:hAnsi="Cambria"/>
          <w:sz w:val="23"/>
        </w:rPr>
        <w:t xml:space="preserve">(14‐point type size, upper case, </w:t>
      </w:r>
      <w:r w:rsidR="002B589F" w:rsidRPr="002B589F">
        <w:rPr>
          <w:rFonts w:ascii="Cambria" w:hAnsi="Cambria"/>
          <w:sz w:val="23"/>
        </w:rPr>
        <w:t>centred</w:t>
      </w:r>
      <w:r w:rsidRPr="002B589F">
        <w:rPr>
          <w:rFonts w:ascii="Cambria" w:hAnsi="Cambria"/>
          <w:sz w:val="23"/>
        </w:rPr>
        <w:t>)</w:t>
      </w:r>
    </w:p>
    <w:p w:rsidR="001A1397" w:rsidRPr="002B589F" w:rsidRDefault="001A1397" w:rsidP="001A1397">
      <w:pPr>
        <w:spacing w:line="236" w:lineRule="auto"/>
        <w:jc w:val="center"/>
        <w:rPr>
          <w:rFonts w:ascii="Cambria" w:hAnsi="Cambria"/>
          <w:sz w:val="23"/>
        </w:rPr>
      </w:pPr>
      <w:r w:rsidRPr="002B589F">
        <w:rPr>
          <w:rFonts w:ascii="Cambria" w:hAnsi="Cambria"/>
          <w:sz w:val="23"/>
        </w:rPr>
        <w:t>Name of Author(s)</w:t>
      </w:r>
    </w:p>
    <w:p w:rsidR="001A1397" w:rsidRPr="002B589F" w:rsidRDefault="001A1397" w:rsidP="001A1397">
      <w:pPr>
        <w:spacing w:line="235" w:lineRule="auto"/>
        <w:jc w:val="center"/>
        <w:rPr>
          <w:rFonts w:ascii="Cambria" w:hAnsi="Cambria"/>
          <w:i/>
          <w:sz w:val="23"/>
        </w:rPr>
      </w:pPr>
      <w:r w:rsidRPr="002B589F">
        <w:rPr>
          <w:rFonts w:ascii="Cambria" w:hAnsi="Cambria"/>
          <w:i/>
          <w:sz w:val="23"/>
        </w:rPr>
        <w:t>Affiliation</w:t>
      </w:r>
    </w:p>
    <w:p w:rsidR="001A1397" w:rsidRPr="002B589F" w:rsidRDefault="001A1397" w:rsidP="001A1397">
      <w:pPr>
        <w:spacing w:line="236" w:lineRule="auto"/>
        <w:jc w:val="center"/>
        <w:rPr>
          <w:rFonts w:ascii="Cambria" w:hAnsi="Cambria"/>
          <w:i/>
          <w:sz w:val="23"/>
          <w:u w:val="single"/>
        </w:rPr>
      </w:pPr>
      <w:r w:rsidRPr="002B589F">
        <w:rPr>
          <w:rFonts w:ascii="Cambria" w:hAnsi="Cambria"/>
          <w:i/>
          <w:sz w:val="23"/>
          <w:u w:val="single"/>
        </w:rPr>
        <w:t>Email address(s)</w:t>
      </w:r>
    </w:p>
    <w:p w:rsidR="001A1397" w:rsidRPr="002B589F" w:rsidRDefault="002B589F" w:rsidP="001A1397">
      <w:pPr>
        <w:spacing w:line="0" w:lineRule="atLeast"/>
        <w:jc w:val="center"/>
        <w:rPr>
          <w:rFonts w:ascii="Cambria" w:hAnsi="Cambria"/>
          <w:sz w:val="23"/>
        </w:rPr>
      </w:pPr>
      <w:r>
        <w:rPr>
          <w:rFonts w:ascii="Cambria" w:hAnsi="Cambria"/>
          <w:sz w:val="23"/>
        </w:rPr>
        <w:t>(11</w:t>
      </w:r>
      <w:r w:rsidR="001A1397" w:rsidRPr="002B589F">
        <w:rPr>
          <w:rFonts w:ascii="Cambria" w:hAnsi="Cambria"/>
          <w:sz w:val="23"/>
        </w:rPr>
        <w:t xml:space="preserve">‐point type size, upper and lower case, </w:t>
      </w:r>
      <w:r w:rsidRPr="002B589F">
        <w:rPr>
          <w:rFonts w:ascii="Cambria" w:hAnsi="Cambria"/>
          <w:sz w:val="23"/>
        </w:rPr>
        <w:t>centred</w:t>
      </w:r>
      <w:r w:rsidR="001A1397" w:rsidRPr="002B589F">
        <w:rPr>
          <w:rFonts w:ascii="Cambria" w:hAnsi="Cambria"/>
          <w:sz w:val="23"/>
        </w:rPr>
        <w:t xml:space="preserve"> under the title)</w:t>
      </w:r>
    </w:p>
    <w:p w:rsidR="001A1397" w:rsidRPr="002B589F" w:rsidRDefault="001A1397" w:rsidP="001A1397">
      <w:pPr>
        <w:spacing w:line="303" w:lineRule="exact"/>
        <w:rPr>
          <w:rFonts w:ascii="Cambria" w:eastAsia="Times New Roman" w:hAnsi="Cambria"/>
          <w:sz w:val="22"/>
          <w:szCs w:val="22"/>
        </w:rPr>
      </w:pPr>
    </w:p>
    <w:p w:rsidR="001A1397" w:rsidRDefault="001A1397" w:rsidP="001A1397">
      <w:pPr>
        <w:spacing w:line="0" w:lineRule="atLeast"/>
        <w:ind w:left="420"/>
        <w:rPr>
          <w:rFonts w:ascii="Cambria" w:hAnsi="Cambria"/>
          <w:b/>
          <w:sz w:val="22"/>
          <w:szCs w:val="22"/>
        </w:rPr>
      </w:pPr>
      <w:r w:rsidRPr="002B589F">
        <w:rPr>
          <w:rFonts w:ascii="Cambria" w:hAnsi="Cambria"/>
          <w:b/>
          <w:sz w:val="22"/>
          <w:szCs w:val="22"/>
        </w:rPr>
        <w:t>ABSTRACT</w:t>
      </w:r>
    </w:p>
    <w:p w:rsidR="002B589F" w:rsidRPr="002B589F" w:rsidRDefault="002B589F" w:rsidP="001A1397">
      <w:pPr>
        <w:spacing w:line="0" w:lineRule="atLeast"/>
        <w:ind w:left="420"/>
        <w:rPr>
          <w:rFonts w:ascii="Cambria" w:hAnsi="Cambria"/>
          <w:b/>
          <w:sz w:val="22"/>
          <w:szCs w:val="22"/>
        </w:rPr>
      </w:pPr>
    </w:p>
    <w:p w:rsidR="001A1397" w:rsidRDefault="001A1397" w:rsidP="001A1397">
      <w:pPr>
        <w:spacing w:line="3" w:lineRule="exact"/>
        <w:rPr>
          <w:rFonts w:ascii="Times New Roman" w:eastAsia="Times New Roman" w:hAnsi="Times New Roman"/>
        </w:rPr>
      </w:pPr>
    </w:p>
    <w:p w:rsidR="001A1397" w:rsidRDefault="001A1397" w:rsidP="00C36336">
      <w:pPr>
        <w:spacing w:line="276" w:lineRule="auto"/>
        <w:ind w:left="420" w:right="380"/>
        <w:jc w:val="both"/>
        <w:rPr>
          <w:i/>
          <w:sz w:val="23"/>
        </w:rPr>
      </w:pPr>
      <w:r w:rsidRPr="00C36336">
        <w:rPr>
          <w:rFonts w:ascii="Cambria" w:hAnsi="Cambria"/>
          <w:i/>
          <w:sz w:val="22"/>
          <w:szCs w:val="22"/>
        </w:rPr>
        <w:t>Abstract should state the problem and the purpose of the paper, the research approach followed, and also the results and conclusion. It should be understandable by the general reader and it should contain minimum of acronyms and jargons. The summar</w:t>
      </w:r>
      <w:r w:rsidR="00C36336">
        <w:rPr>
          <w:rFonts w:ascii="Cambria" w:hAnsi="Cambria"/>
          <w:i/>
          <w:sz w:val="22"/>
          <w:szCs w:val="22"/>
        </w:rPr>
        <w:t>y of your work for the ICBR 2021</w:t>
      </w:r>
      <w:r w:rsidRPr="00C36336">
        <w:rPr>
          <w:rFonts w:ascii="Cambria" w:hAnsi="Cambria"/>
          <w:i/>
          <w:sz w:val="22"/>
          <w:szCs w:val="22"/>
        </w:rPr>
        <w:t xml:space="preserve"> should be two hundred to three hundred words in italics form. Indent the abstract on the left and right sides</w:t>
      </w:r>
      <w:r>
        <w:rPr>
          <w:i/>
          <w:sz w:val="23"/>
        </w:rPr>
        <w:t>.</w:t>
      </w:r>
    </w:p>
    <w:p w:rsidR="001A1397" w:rsidRPr="00C36336" w:rsidRDefault="001A1397" w:rsidP="001A1397">
      <w:pPr>
        <w:spacing w:line="300" w:lineRule="exact"/>
        <w:rPr>
          <w:rFonts w:ascii="Cambria" w:eastAsia="Times New Roman" w:hAnsi="Cambria"/>
          <w:sz w:val="22"/>
          <w:szCs w:val="22"/>
        </w:rPr>
      </w:pPr>
    </w:p>
    <w:p w:rsidR="001A1397" w:rsidRPr="00C36336" w:rsidRDefault="001A1397" w:rsidP="001A1397">
      <w:pPr>
        <w:spacing w:line="254" w:lineRule="auto"/>
        <w:ind w:left="420" w:right="380"/>
        <w:jc w:val="both"/>
        <w:rPr>
          <w:rFonts w:ascii="Cambria" w:hAnsi="Cambria"/>
          <w:sz w:val="22"/>
          <w:szCs w:val="22"/>
        </w:rPr>
      </w:pPr>
      <w:r w:rsidRPr="00C36336">
        <w:rPr>
          <w:rFonts w:ascii="Cambria" w:hAnsi="Cambria"/>
          <w:b/>
          <w:sz w:val="22"/>
          <w:szCs w:val="22"/>
        </w:rPr>
        <w:t xml:space="preserve">Key Words: </w:t>
      </w:r>
      <w:r w:rsidRPr="00C36336">
        <w:rPr>
          <w:rFonts w:ascii="Cambria" w:hAnsi="Cambria"/>
          <w:sz w:val="22"/>
          <w:szCs w:val="22"/>
        </w:rPr>
        <w:t>maximum of five key words should be clearly described the subject matter of the</w:t>
      </w:r>
      <w:r w:rsidRPr="00C36336">
        <w:rPr>
          <w:rFonts w:ascii="Cambria" w:hAnsi="Cambria"/>
          <w:b/>
          <w:sz w:val="22"/>
          <w:szCs w:val="22"/>
        </w:rPr>
        <w:t xml:space="preserve"> </w:t>
      </w:r>
      <w:r w:rsidRPr="00C36336">
        <w:rPr>
          <w:rFonts w:ascii="Cambria" w:hAnsi="Cambria"/>
          <w:sz w:val="22"/>
          <w:szCs w:val="22"/>
        </w:rPr>
        <w:t>paper.</w:t>
      </w:r>
    </w:p>
    <w:p w:rsidR="001A1397" w:rsidRPr="00C36336" w:rsidRDefault="001A1397" w:rsidP="001A1397">
      <w:pPr>
        <w:spacing w:line="254" w:lineRule="auto"/>
        <w:ind w:left="420" w:right="380"/>
        <w:jc w:val="both"/>
        <w:rPr>
          <w:rFonts w:ascii="Cambria" w:hAnsi="Cambria"/>
          <w:sz w:val="22"/>
          <w:szCs w:val="22"/>
        </w:rPr>
        <w:sectPr w:rsidR="001A1397" w:rsidRPr="00C36336">
          <w:pgSz w:w="12240" w:h="15840"/>
          <w:pgMar w:top="523" w:right="1440" w:bottom="265" w:left="1440" w:header="0" w:footer="0" w:gutter="0"/>
          <w:cols w:space="0" w:equalWidth="0">
            <w:col w:w="9360"/>
          </w:cols>
          <w:docGrid w:linePitch="360"/>
        </w:sect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374" w:lineRule="exact"/>
        <w:rPr>
          <w:rFonts w:ascii="Times New Roman" w:eastAsia="Times New Roman" w:hAnsi="Times New Roman"/>
        </w:rPr>
      </w:pPr>
    </w:p>
    <w:p w:rsidR="001A1397" w:rsidRDefault="001A1397" w:rsidP="001A1397">
      <w:pPr>
        <w:spacing w:line="0" w:lineRule="atLeast"/>
        <w:jc w:val="center"/>
        <w:rPr>
          <w:rFonts w:ascii="Times New Roman" w:eastAsia="Times New Roman" w:hAnsi="Times New Roman"/>
        </w:rPr>
      </w:pPr>
      <w:r>
        <w:rPr>
          <w:rFonts w:ascii="Times New Roman" w:eastAsia="Times New Roman" w:hAnsi="Times New Roman"/>
        </w:rPr>
        <w:t>Page 2</w:t>
      </w:r>
    </w:p>
    <w:p w:rsidR="001A1397" w:rsidRDefault="001A1397" w:rsidP="001A1397">
      <w:pPr>
        <w:spacing w:line="0" w:lineRule="atLeast"/>
        <w:jc w:val="center"/>
        <w:rPr>
          <w:rFonts w:ascii="Times New Roman" w:eastAsia="Times New Roman" w:hAnsi="Times New Roman"/>
        </w:rPr>
        <w:sectPr w:rsidR="001A1397">
          <w:type w:val="continuous"/>
          <w:pgSz w:w="12240" w:h="15840"/>
          <w:pgMar w:top="523" w:right="1440" w:bottom="265" w:left="1440" w:header="0" w:footer="0" w:gutter="0"/>
          <w:cols w:space="0" w:equalWidth="0">
            <w:col w:w="9360"/>
          </w:cols>
          <w:docGrid w:linePitch="360"/>
        </w:sectPr>
      </w:pPr>
    </w:p>
    <w:p w:rsidR="001A1397" w:rsidRDefault="001A1397" w:rsidP="001A1397">
      <w:pPr>
        <w:spacing w:line="0" w:lineRule="atLeast"/>
        <w:ind w:left="4440"/>
        <w:rPr>
          <w:i/>
          <w:sz w:val="21"/>
        </w:rPr>
      </w:pPr>
      <w:bookmarkStart w:id="2" w:name="page3"/>
      <w:bookmarkEnd w:id="2"/>
      <w:r>
        <w:rPr>
          <w:i/>
          <w:sz w:val="21"/>
        </w:rPr>
        <w:lastRenderedPageBreak/>
        <w:t>International Conference on Business Research (ICBR)</w:t>
      </w: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21" w:lineRule="exact"/>
        <w:rPr>
          <w:rFonts w:ascii="Times New Roman" w:eastAsia="Times New Roman" w:hAnsi="Times New Roman"/>
        </w:rPr>
      </w:pPr>
    </w:p>
    <w:p w:rsidR="001A1397" w:rsidRDefault="001A1397" w:rsidP="001A1397">
      <w:pPr>
        <w:spacing w:line="0" w:lineRule="atLeast"/>
        <w:ind w:left="3180"/>
        <w:rPr>
          <w:b/>
          <w:sz w:val="26"/>
        </w:rPr>
      </w:pPr>
      <w:r>
        <w:rPr>
          <w:b/>
          <w:sz w:val="26"/>
        </w:rPr>
        <w:t>STRUCTURE OF THE PAPER</w:t>
      </w:r>
    </w:p>
    <w:p w:rsidR="001A1397" w:rsidRDefault="001A1397" w:rsidP="001A1397">
      <w:pPr>
        <w:spacing w:line="279" w:lineRule="exact"/>
        <w:rPr>
          <w:rFonts w:ascii="Times New Roman" w:eastAsia="Times New Roman" w:hAnsi="Times New Roman"/>
        </w:rPr>
      </w:pPr>
    </w:p>
    <w:p w:rsidR="001A1397" w:rsidRDefault="001A1397" w:rsidP="001A1397">
      <w:pPr>
        <w:spacing w:line="0" w:lineRule="atLeast"/>
        <w:ind w:left="420"/>
        <w:rPr>
          <w:i/>
          <w:sz w:val="23"/>
        </w:rPr>
      </w:pPr>
      <w:r>
        <w:rPr>
          <w:i/>
          <w:sz w:val="23"/>
        </w:rPr>
        <w:t>Please adhere to the following structure.</w:t>
      </w:r>
    </w:p>
    <w:p w:rsidR="001A1397" w:rsidRDefault="001A1397" w:rsidP="001A1397">
      <w:pPr>
        <w:spacing w:line="256" w:lineRule="exact"/>
        <w:rPr>
          <w:rFonts w:ascii="Times New Roman" w:eastAsia="Times New Roman" w:hAnsi="Times New Roman"/>
        </w:rPr>
      </w:pPr>
    </w:p>
    <w:p w:rsidR="001A1397" w:rsidRDefault="001A1397" w:rsidP="001A1397">
      <w:pPr>
        <w:spacing w:line="0" w:lineRule="atLeast"/>
        <w:ind w:left="420"/>
        <w:rPr>
          <w:b/>
          <w:sz w:val="23"/>
        </w:rPr>
      </w:pPr>
      <w:r>
        <w:rPr>
          <w:b/>
          <w:sz w:val="23"/>
        </w:rPr>
        <w:t>1.</w:t>
      </w:r>
      <w:r w:rsidR="00C36336">
        <w:rPr>
          <w:b/>
          <w:sz w:val="23"/>
        </w:rPr>
        <w:t xml:space="preserve"> </w:t>
      </w:r>
      <w:r>
        <w:rPr>
          <w:b/>
          <w:sz w:val="23"/>
        </w:rPr>
        <w:t>Introduction</w:t>
      </w:r>
    </w:p>
    <w:p w:rsidR="001A1397" w:rsidRDefault="001A1397" w:rsidP="001A1397">
      <w:pPr>
        <w:spacing w:line="261" w:lineRule="exact"/>
        <w:rPr>
          <w:rFonts w:ascii="Times New Roman" w:eastAsia="Times New Roman" w:hAnsi="Times New Roman"/>
        </w:rPr>
      </w:pPr>
    </w:p>
    <w:p w:rsidR="001A1397" w:rsidRDefault="001A1397" w:rsidP="001A1397">
      <w:pPr>
        <w:spacing w:line="0" w:lineRule="atLeast"/>
        <w:ind w:left="420"/>
        <w:rPr>
          <w:sz w:val="23"/>
        </w:rPr>
      </w:pPr>
      <w:r>
        <w:rPr>
          <w:sz w:val="23"/>
        </w:rPr>
        <w:t>The introduction section should</w:t>
      </w:r>
    </w:p>
    <w:p w:rsidR="001A1397" w:rsidRDefault="001A1397" w:rsidP="001A1397">
      <w:pPr>
        <w:numPr>
          <w:ilvl w:val="0"/>
          <w:numId w:val="3"/>
        </w:numPr>
        <w:tabs>
          <w:tab w:val="left" w:pos="740"/>
        </w:tabs>
        <w:spacing w:line="234" w:lineRule="auto"/>
        <w:ind w:left="740" w:hanging="312"/>
        <w:rPr>
          <w:sz w:val="23"/>
        </w:rPr>
      </w:pPr>
      <w:r>
        <w:rPr>
          <w:sz w:val="23"/>
        </w:rPr>
        <w:t>present the scope and objective of the paper and state the problem,</w:t>
      </w:r>
    </w:p>
    <w:p w:rsidR="001A1397" w:rsidRDefault="001A1397" w:rsidP="001A1397">
      <w:pPr>
        <w:spacing w:line="1" w:lineRule="exact"/>
        <w:rPr>
          <w:sz w:val="23"/>
        </w:rPr>
      </w:pPr>
    </w:p>
    <w:p w:rsidR="001A1397" w:rsidRDefault="001A1397" w:rsidP="001A1397">
      <w:pPr>
        <w:numPr>
          <w:ilvl w:val="0"/>
          <w:numId w:val="3"/>
        </w:numPr>
        <w:tabs>
          <w:tab w:val="left" w:pos="740"/>
        </w:tabs>
        <w:spacing w:line="235" w:lineRule="auto"/>
        <w:ind w:left="740" w:hanging="312"/>
        <w:rPr>
          <w:sz w:val="23"/>
        </w:rPr>
      </w:pPr>
      <w:r>
        <w:rPr>
          <w:sz w:val="23"/>
        </w:rPr>
        <w:t>briefly review the pertinent literature,</w:t>
      </w:r>
    </w:p>
    <w:p w:rsidR="001A1397" w:rsidRDefault="001A1397" w:rsidP="001A1397">
      <w:pPr>
        <w:spacing w:line="1" w:lineRule="exact"/>
        <w:rPr>
          <w:sz w:val="23"/>
        </w:rPr>
      </w:pPr>
    </w:p>
    <w:p w:rsidR="001A1397" w:rsidRDefault="001A1397" w:rsidP="001A1397">
      <w:pPr>
        <w:numPr>
          <w:ilvl w:val="0"/>
          <w:numId w:val="3"/>
        </w:numPr>
        <w:tabs>
          <w:tab w:val="left" w:pos="740"/>
        </w:tabs>
        <w:spacing w:line="235" w:lineRule="auto"/>
        <w:ind w:left="740" w:hanging="312"/>
        <w:rPr>
          <w:sz w:val="23"/>
        </w:rPr>
      </w:pPr>
      <w:r>
        <w:rPr>
          <w:sz w:val="23"/>
        </w:rPr>
        <w:t>describe the methods, and</w:t>
      </w:r>
    </w:p>
    <w:p w:rsidR="001A1397" w:rsidRDefault="001A1397" w:rsidP="001A1397">
      <w:pPr>
        <w:spacing w:line="1" w:lineRule="exact"/>
        <w:rPr>
          <w:sz w:val="23"/>
        </w:rPr>
      </w:pPr>
    </w:p>
    <w:p w:rsidR="001A1397" w:rsidRDefault="001A1397" w:rsidP="001A1397">
      <w:pPr>
        <w:numPr>
          <w:ilvl w:val="0"/>
          <w:numId w:val="3"/>
        </w:numPr>
        <w:tabs>
          <w:tab w:val="left" w:pos="740"/>
        </w:tabs>
        <w:spacing w:line="0" w:lineRule="atLeast"/>
        <w:ind w:left="740" w:hanging="312"/>
        <w:rPr>
          <w:sz w:val="23"/>
        </w:rPr>
      </w:pPr>
      <w:r>
        <w:rPr>
          <w:sz w:val="23"/>
        </w:rPr>
        <w:t>provide an overview of the main results of the work.</w:t>
      </w:r>
    </w:p>
    <w:p w:rsidR="001A1397" w:rsidRDefault="001A1397" w:rsidP="001A1397">
      <w:pPr>
        <w:spacing w:line="212" w:lineRule="exact"/>
        <w:rPr>
          <w:rFonts w:ascii="Times New Roman" w:eastAsia="Times New Roman" w:hAnsi="Times New Roman"/>
        </w:rPr>
      </w:pPr>
    </w:p>
    <w:p w:rsidR="001A1397" w:rsidRDefault="001A1397" w:rsidP="001A1397">
      <w:pPr>
        <w:spacing w:line="0" w:lineRule="atLeast"/>
        <w:ind w:left="420"/>
        <w:rPr>
          <w:b/>
          <w:sz w:val="23"/>
        </w:rPr>
      </w:pPr>
      <w:r>
        <w:rPr>
          <w:b/>
          <w:sz w:val="23"/>
        </w:rPr>
        <w:t>2. Literature Review</w:t>
      </w:r>
    </w:p>
    <w:p w:rsidR="001A1397" w:rsidRDefault="001A1397" w:rsidP="001A1397">
      <w:pPr>
        <w:spacing w:line="263" w:lineRule="exact"/>
        <w:rPr>
          <w:rFonts w:ascii="Times New Roman" w:eastAsia="Times New Roman" w:hAnsi="Times New Roman"/>
        </w:rPr>
      </w:pPr>
    </w:p>
    <w:p w:rsidR="001A1397" w:rsidRDefault="001A1397" w:rsidP="001A1397">
      <w:pPr>
        <w:spacing w:line="0" w:lineRule="atLeast"/>
        <w:ind w:left="420"/>
        <w:rPr>
          <w:sz w:val="23"/>
        </w:rPr>
      </w:pPr>
      <w:r>
        <w:rPr>
          <w:sz w:val="23"/>
        </w:rPr>
        <w:t>Provide a summarized and updated review of literature pertaining to the area of study</w:t>
      </w:r>
    </w:p>
    <w:p w:rsidR="001A1397" w:rsidRDefault="001A1397" w:rsidP="001A1397">
      <w:pPr>
        <w:spacing w:line="253" w:lineRule="exact"/>
        <w:rPr>
          <w:rFonts w:ascii="Times New Roman" w:eastAsia="Times New Roman" w:hAnsi="Times New Roman"/>
        </w:rPr>
      </w:pPr>
    </w:p>
    <w:p w:rsidR="001A1397" w:rsidRDefault="001A1397" w:rsidP="001A1397">
      <w:pPr>
        <w:spacing w:line="0" w:lineRule="atLeast"/>
        <w:ind w:left="420"/>
        <w:rPr>
          <w:b/>
          <w:sz w:val="23"/>
        </w:rPr>
      </w:pPr>
      <w:r>
        <w:rPr>
          <w:b/>
          <w:sz w:val="23"/>
        </w:rPr>
        <w:t>3. Methodology</w:t>
      </w:r>
    </w:p>
    <w:p w:rsidR="001A1397" w:rsidRDefault="001A1397" w:rsidP="001A1397">
      <w:pPr>
        <w:spacing w:line="262" w:lineRule="exact"/>
        <w:rPr>
          <w:rFonts w:ascii="Times New Roman" w:eastAsia="Times New Roman" w:hAnsi="Times New Roman"/>
        </w:rPr>
      </w:pPr>
    </w:p>
    <w:p w:rsidR="001A1397" w:rsidRDefault="001A1397" w:rsidP="001A1397">
      <w:pPr>
        <w:spacing w:line="0" w:lineRule="atLeast"/>
        <w:ind w:left="420"/>
        <w:rPr>
          <w:sz w:val="22"/>
        </w:rPr>
      </w:pPr>
      <w:r>
        <w:rPr>
          <w:sz w:val="22"/>
        </w:rPr>
        <w:t>The methodology must be clearly stated and described sufficiently in detail or with references.</w:t>
      </w:r>
    </w:p>
    <w:p w:rsidR="001A1397" w:rsidRDefault="001A1397" w:rsidP="001A1397">
      <w:pPr>
        <w:spacing w:line="224" w:lineRule="exact"/>
        <w:rPr>
          <w:rFonts w:ascii="Times New Roman" w:eastAsia="Times New Roman" w:hAnsi="Times New Roman"/>
        </w:rPr>
      </w:pPr>
    </w:p>
    <w:p w:rsidR="001A1397" w:rsidRDefault="001A1397" w:rsidP="001A1397">
      <w:pPr>
        <w:spacing w:line="0" w:lineRule="atLeast"/>
        <w:ind w:left="420"/>
        <w:rPr>
          <w:b/>
          <w:sz w:val="23"/>
        </w:rPr>
      </w:pPr>
      <w:r>
        <w:rPr>
          <w:b/>
          <w:sz w:val="23"/>
        </w:rPr>
        <w:t>4. Results/Analysis and Discussion</w:t>
      </w:r>
    </w:p>
    <w:p w:rsidR="001A1397" w:rsidRDefault="001A1397" w:rsidP="001A1397">
      <w:pPr>
        <w:spacing w:line="263" w:lineRule="exact"/>
        <w:rPr>
          <w:rFonts w:ascii="Times New Roman" w:eastAsia="Times New Roman" w:hAnsi="Times New Roman"/>
        </w:rPr>
      </w:pPr>
    </w:p>
    <w:p w:rsidR="001A1397" w:rsidRDefault="001A1397" w:rsidP="001A1397">
      <w:pPr>
        <w:spacing w:line="252" w:lineRule="auto"/>
        <w:ind w:left="420" w:right="380"/>
        <w:jc w:val="both"/>
        <w:rPr>
          <w:sz w:val="23"/>
        </w:rPr>
      </w:pPr>
      <w:r>
        <w:rPr>
          <w:sz w:val="23"/>
        </w:rPr>
        <w:t>The author should present the results of the study and the discussion should focus on how the research was instrumental to achieve the objectives.</w:t>
      </w:r>
    </w:p>
    <w:p w:rsidR="001A1397" w:rsidRDefault="001A1397" w:rsidP="001A1397">
      <w:pPr>
        <w:spacing w:line="188" w:lineRule="exact"/>
        <w:rPr>
          <w:rFonts w:ascii="Times New Roman" w:eastAsia="Times New Roman" w:hAnsi="Times New Roman"/>
        </w:rPr>
      </w:pPr>
    </w:p>
    <w:p w:rsidR="001A1397" w:rsidRDefault="001A1397" w:rsidP="001A1397">
      <w:pPr>
        <w:spacing w:line="243" w:lineRule="auto"/>
        <w:ind w:left="420" w:right="380"/>
        <w:jc w:val="both"/>
        <w:rPr>
          <w:sz w:val="23"/>
        </w:rPr>
      </w:pPr>
      <w:r>
        <w:rPr>
          <w:sz w:val="23"/>
        </w:rPr>
        <w:t>The findings and arguments of the work should be explicitly described and illustrated. Supporting figures, tables and images of the results (no more than two figures and two tables) may be included.</w:t>
      </w:r>
    </w:p>
    <w:p w:rsidR="001A1397" w:rsidRDefault="001A1397" w:rsidP="001A1397">
      <w:pPr>
        <w:spacing w:line="197" w:lineRule="exact"/>
        <w:rPr>
          <w:rFonts w:ascii="Times New Roman" w:eastAsia="Times New Roman" w:hAnsi="Times New Roman"/>
        </w:rPr>
      </w:pPr>
    </w:p>
    <w:p w:rsidR="001A1397" w:rsidRDefault="001A1397" w:rsidP="001A1397">
      <w:pPr>
        <w:spacing w:line="241" w:lineRule="auto"/>
        <w:ind w:left="420" w:right="380"/>
        <w:jc w:val="both"/>
        <w:rPr>
          <w:sz w:val="23"/>
        </w:rPr>
      </w:pPr>
      <w:r>
        <w:rPr>
          <w:sz w:val="23"/>
        </w:rPr>
        <w:t xml:space="preserve">All the tables, images and figures should be </w:t>
      </w:r>
      <w:r w:rsidR="00C36336">
        <w:rPr>
          <w:sz w:val="23"/>
        </w:rPr>
        <w:t>centred</w:t>
      </w:r>
      <w:r>
        <w:rPr>
          <w:sz w:val="23"/>
        </w:rPr>
        <w:t>. Figures and images should be numbered (see Figure 2 for an example) and figure headers should be placed under the figure or image; Tables should also be numbered (see Table 2 for an example) and the table header should be placed at the top.</w:t>
      </w:r>
      <w:r w:rsidR="00C36336">
        <w:rPr>
          <w:sz w:val="23"/>
        </w:rPr>
        <w:t xml:space="preserve"> The letters of figures and tables should be 10-point type size. </w:t>
      </w:r>
    </w:p>
    <w:p w:rsidR="001A1397" w:rsidRDefault="001A1397" w:rsidP="001A1397">
      <w:pPr>
        <w:spacing w:line="20" w:lineRule="exact"/>
        <w:rPr>
          <w:rFonts w:ascii="Times New Roman" w:eastAsia="Times New Roman" w:hAnsi="Times New Roman"/>
        </w:rPr>
      </w:pPr>
      <w:r>
        <w:rPr>
          <w:noProof/>
          <w:sz w:val="23"/>
          <w:lang w:val="en-US" w:eastAsia="en-US"/>
        </w:rPr>
        <w:drawing>
          <wp:anchor distT="0" distB="0" distL="114300" distR="114300" simplePos="0" relativeHeight="251659264" behindDoc="1" locked="0" layoutInCell="1" allowOverlap="1">
            <wp:simplePos x="0" y="0"/>
            <wp:positionH relativeFrom="column">
              <wp:posOffset>1508125</wp:posOffset>
            </wp:positionH>
            <wp:positionV relativeFrom="paragraph">
              <wp:posOffset>541655</wp:posOffset>
            </wp:positionV>
            <wp:extent cx="3134995" cy="1520190"/>
            <wp:effectExtent l="0" t="0" r="825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4995" cy="1520190"/>
                    </a:xfrm>
                    <a:prstGeom prst="rect">
                      <a:avLst/>
                    </a:prstGeom>
                    <a:noFill/>
                  </pic:spPr>
                </pic:pic>
              </a:graphicData>
            </a:graphic>
            <wp14:sizeRelH relativeFrom="page">
              <wp14:pctWidth>0</wp14:pctWidth>
            </wp14:sizeRelH>
            <wp14:sizeRelV relativeFrom="page">
              <wp14:pctHeight>0</wp14:pctHeight>
            </wp14:sizeRelV>
          </wp:anchor>
        </w:drawing>
      </w: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65" w:lineRule="exact"/>
        <w:rPr>
          <w:rFonts w:ascii="Times New Roman" w:eastAsia="Times New Roman" w:hAnsi="Times New Roman"/>
        </w:rPr>
      </w:pPr>
    </w:p>
    <w:p w:rsidR="001A1397" w:rsidRPr="00EF6C2F" w:rsidRDefault="001A1397" w:rsidP="001A1397">
      <w:pPr>
        <w:spacing w:line="0" w:lineRule="atLeast"/>
        <w:ind w:right="80"/>
        <w:jc w:val="center"/>
        <w:rPr>
          <w:rFonts w:ascii="Cambria" w:hAnsi="Cambria"/>
          <w:b/>
        </w:rPr>
      </w:pPr>
      <w:r w:rsidRPr="00EF6C2F">
        <w:rPr>
          <w:rFonts w:ascii="Cambria" w:hAnsi="Cambria"/>
          <w:b/>
        </w:rPr>
        <w:t>Figure 2. Header</w:t>
      </w:r>
    </w:p>
    <w:p w:rsidR="001A1397" w:rsidRDefault="001A1397" w:rsidP="001A1397">
      <w:pPr>
        <w:spacing w:line="0" w:lineRule="atLeast"/>
        <w:ind w:right="80"/>
        <w:jc w:val="center"/>
        <w:rPr>
          <w:b/>
          <w:sz w:val="23"/>
        </w:rPr>
        <w:sectPr w:rsidR="001A1397">
          <w:pgSz w:w="12240" w:h="15840"/>
          <w:pgMar w:top="522" w:right="1440" w:bottom="265" w:left="1440" w:header="0" w:footer="0" w:gutter="0"/>
          <w:cols w:space="0" w:equalWidth="0">
            <w:col w:w="9360"/>
          </w:cols>
          <w:docGrid w:linePitch="360"/>
        </w:sect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326" w:lineRule="exact"/>
        <w:rPr>
          <w:rFonts w:ascii="Times New Roman" w:eastAsia="Times New Roman" w:hAnsi="Times New Roman"/>
        </w:rPr>
      </w:pPr>
    </w:p>
    <w:p w:rsidR="001A1397" w:rsidRDefault="001A1397" w:rsidP="001A1397">
      <w:pPr>
        <w:spacing w:line="0" w:lineRule="atLeast"/>
        <w:jc w:val="center"/>
        <w:rPr>
          <w:rFonts w:ascii="Times New Roman" w:eastAsia="Times New Roman" w:hAnsi="Times New Roman"/>
        </w:rPr>
      </w:pPr>
      <w:r>
        <w:rPr>
          <w:rFonts w:ascii="Times New Roman" w:eastAsia="Times New Roman" w:hAnsi="Times New Roman"/>
        </w:rPr>
        <w:t>Page 3</w:t>
      </w:r>
    </w:p>
    <w:p w:rsidR="001A1397" w:rsidRDefault="001A1397" w:rsidP="001A1397">
      <w:pPr>
        <w:spacing w:line="0" w:lineRule="atLeast"/>
        <w:jc w:val="center"/>
        <w:rPr>
          <w:rFonts w:ascii="Times New Roman" w:eastAsia="Times New Roman" w:hAnsi="Times New Roman"/>
        </w:rPr>
        <w:sectPr w:rsidR="001A1397">
          <w:type w:val="continuous"/>
          <w:pgSz w:w="12240" w:h="15840"/>
          <w:pgMar w:top="522" w:right="1440" w:bottom="265" w:left="1440" w:header="0" w:footer="0" w:gutter="0"/>
          <w:cols w:space="0" w:equalWidth="0">
            <w:col w:w="9360"/>
          </w:cols>
          <w:docGrid w:linePitch="360"/>
        </w:sectPr>
      </w:pPr>
    </w:p>
    <w:p w:rsidR="001A1397" w:rsidRDefault="001A1397" w:rsidP="001A1397">
      <w:pPr>
        <w:spacing w:line="0" w:lineRule="atLeast"/>
        <w:ind w:left="4440"/>
        <w:rPr>
          <w:i/>
          <w:sz w:val="21"/>
        </w:rPr>
      </w:pPr>
      <w:bookmarkStart w:id="3" w:name="page4"/>
      <w:bookmarkEnd w:id="3"/>
      <w:r>
        <w:rPr>
          <w:i/>
          <w:sz w:val="21"/>
        </w:rPr>
        <w:lastRenderedPageBreak/>
        <w:t>International Conference on Business Research (ICBR)</w:t>
      </w:r>
    </w:p>
    <w:p w:rsidR="001A1397" w:rsidRDefault="001A1397" w:rsidP="001A1397">
      <w:pPr>
        <w:spacing w:line="200" w:lineRule="exact"/>
        <w:rPr>
          <w:rFonts w:ascii="Times New Roman" w:eastAsia="Times New Roman" w:hAnsi="Times New Roman"/>
        </w:rPr>
      </w:pPr>
    </w:p>
    <w:p w:rsidR="001A1397" w:rsidRDefault="001A1397" w:rsidP="001A1397">
      <w:pPr>
        <w:spacing w:line="200" w:lineRule="exact"/>
        <w:rPr>
          <w:rFonts w:ascii="Times New Roman" w:eastAsia="Times New Roman" w:hAnsi="Times New Roman"/>
        </w:rPr>
      </w:pPr>
    </w:p>
    <w:p w:rsidR="001A1397" w:rsidRDefault="001A1397" w:rsidP="001A1397">
      <w:pPr>
        <w:spacing w:line="218" w:lineRule="exact"/>
        <w:rPr>
          <w:rFonts w:ascii="Times New Roman" w:eastAsia="Times New Roman" w:hAnsi="Times New Roman"/>
        </w:rPr>
      </w:pPr>
    </w:p>
    <w:p w:rsidR="00330DD5" w:rsidRDefault="00330DD5" w:rsidP="001A1397">
      <w:pPr>
        <w:spacing w:line="200" w:lineRule="exact"/>
        <w:rPr>
          <w:rFonts w:ascii="Times New Roman" w:eastAsia="Times New Roman" w:hAnsi="Times New Roman"/>
        </w:rPr>
      </w:pPr>
    </w:p>
    <w:p w:rsidR="00330DD5" w:rsidRPr="00EF6C2F" w:rsidRDefault="00330DD5" w:rsidP="00EF6C2F">
      <w:pPr>
        <w:spacing w:line="200" w:lineRule="exact"/>
        <w:jc w:val="center"/>
        <w:rPr>
          <w:rFonts w:ascii="Cambria" w:eastAsia="Times New Roman" w:hAnsi="Cambria"/>
          <w:b/>
        </w:rPr>
      </w:pPr>
    </w:p>
    <w:p w:rsidR="00330DD5" w:rsidRPr="00EF6C2F" w:rsidRDefault="00330DD5" w:rsidP="00EF6C2F">
      <w:pPr>
        <w:spacing w:line="200" w:lineRule="exact"/>
        <w:jc w:val="center"/>
        <w:rPr>
          <w:rFonts w:ascii="Cambria" w:eastAsia="Times New Roman" w:hAnsi="Cambria"/>
          <w:b/>
        </w:rPr>
      </w:pPr>
      <w:r w:rsidRPr="00EF6C2F">
        <w:rPr>
          <w:rFonts w:ascii="Cambria" w:eastAsia="Times New Roman" w:hAnsi="Cambria"/>
          <w:b/>
        </w:rPr>
        <w:t xml:space="preserve">Table 1: </w:t>
      </w:r>
      <w:r w:rsidR="00EF6C2F" w:rsidRPr="00EF6C2F">
        <w:rPr>
          <w:rFonts w:ascii="Cambria" w:eastAsia="Times New Roman" w:hAnsi="Cambria"/>
          <w:b/>
        </w:rPr>
        <w:t>Topic</w:t>
      </w:r>
    </w:p>
    <w:p w:rsidR="00330DD5" w:rsidRDefault="00330DD5" w:rsidP="001A1397">
      <w:pPr>
        <w:spacing w:line="200" w:lineRule="exact"/>
        <w:rPr>
          <w:rFonts w:ascii="Times New Roman" w:eastAsia="Times New Roman" w:hAnsi="Times New Roman"/>
        </w:rPr>
      </w:pPr>
    </w:p>
    <w:tbl>
      <w:tblPr>
        <w:tblStyle w:val="PlainTable2"/>
        <w:tblpPr w:leftFromText="180" w:rightFromText="180" w:vertAnchor="text" w:horzAnchor="margin" w:tblpY="-36"/>
        <w:tblW w:w="0" w:type="auto"/>
        <w:tblLook w:val="04A0" w:firstRow="1" w:lastRow="0" w:firstColumn="1" w:lastColumn="0" w:noHBand="0" w:noVBand="1"/>
      </w:tblPr>
      <w:tblGrid>
        <w:gridCol w:w="3116"/>
        <w:gridCol w:w="3117"/>
        <w:gridCol w:w="3117"/>
      </w:tblGrid>
      <w:tr w:rsidR="00330DD5" w:rsidTr="00EF6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330DD5" w:rsidRPr="00EF6C2F" w:rsidRDefault="00EF6C2F" w:rsidP="00EF6C2F">
            <w:pPr>
              <w:spacing w:line="200" w:lineRule="exact"/>
              <w:jc w:val="center"/>
              <w:rPr>
                <w:rFonts w:ascii="Cambria" w:eastAsia="Times New Roman" w:hAnsi="Cambria"/>
              </w:rPr>
            </w:pPr>
            <w:r w:rsidRPr="00EF6C2F">
              <w:rPr>
                <w:rFonts w:ascii="Cambria" w:eastAsia="Times New Roman" w:hAnsi="Cambria"/>
              </w:rPr>
              <w:t>Label</w:t>
            </w:r>
          </w:p>
        </w:tc>
        <w:tc>
          <w:tcPr>
            <w:tcW w:w="3117" w:type="dxa"/>
          </w:tcPr>
          <w:p w:rsidR="00330DD5" w:rsidRPr="00EF6C2F" w:rsidRDefault="00EF6C2F" w:rsidP="00EF6C2F">
            <w:pPr>
              <w:spacing w:line="200" w:lineRule="exact"/>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rPr>
            </w:pPr>
            <w:r w:rsidRPr="00EF6C2F">
              <w:rPr>
                <w:rFonts w:ascii="Cambria" w:eastAsia="Times New Roman" w:hAnsi="Cambria"/>
              </w:rPr>
              <w:t>Label</w:t>
            </w:r>
          </w:p>
        </w:tc>
        <w:tc>
          <w:tcPr>
            <w:tcW w:w="3117" w:type="dxa"/>
          </w:tcPr>
          <w:p w:rsidR="00330DD5" w:rsidRPr="00EF6C2F" w:rsidRDefault="00EF6C2F" w:rsidP="00EF6C2F">
            <w:pPr>
              <w:spacing w:line="200" w:lineRule="exact"/>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rPr>
            </w:pPr>
            <w:r w:rsidRPr="00EF6C2F">
              <w:rPr>
                <w:rFonts w:ascii="Cambria" w:eastAsia="Times New Roman" w:hAnsi="Cambria"/>
              </w:rPr>
              <w:t>Label</w:t>
            </w:r>
          </w:p>
        </w:tc>
      </w:tr>
      <w:tr w:rsidR="00330DD5" w:rsidTr="00EF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330DD5" w:rsidRDefault="00330DD5" w:rsidP="00330DD5">
            <w:pPr>
              <w:spacing w:line="200" w:lineRule="exact"/>
              <w:rPr>
                <w:rFonts w:ascii="Times New Roman" w:eastAsia="Times New Roman" w:hAnsi="Times New Roman"/>
              </w:rPr>
            </w:pPr>
          </w:p>
        </w:tc>
        <w:tc>
          <w:tcPr>
            <w:tcW w:w="3117" w:type="dxa"/>
          </w:tcPr>
          <w:p w:rsidR="00330DD5" w:rsidRDefault="00330DD5" w:rsidP="00330DD5">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3117" w:type="dxa"/>
          </w:tcPr>
          <w:p w:rsidR="00330DD5" w:rsidRDefault="00330DD5" w:rsidP="00330DD5">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r>
      <w:tr w:rsidR="00330DD5" w:rsidTr="00EF6C2F">
        <w:tc>
          <w:tcPr>
            <w:cnfStyle w:val="001000000000" w:firstRow="0" w:lastRow="0" w:firstColumn="1" w:lastColumn="0" w:oddVBand="0" w:evenVBand="0" w:oddHBand="0" w:evenHBand="0" w:firstRowFirstColumn="0" w:firstRowLastColumn="0" w:lastRowFirstColumn="0" w:lastRowLastColumn="0"/>
            <w:tcW w:w="3116" w:type="dxa"/>
          </w:tcPr>
          <w:p w:rsidR="00330DD5" w:rsidRDefault="00330DD5" w:rsidP="00330DD5">
            <w:pPr>
              <w:spacing w:line="200" w:lineRule="exact"/>
              <w:rPr>
                <w:rFonts w:ascii="Times New Roman" w:eastAsia="Times New Roman" w:hAnsi="Times New Roman"/>
              </w:rPr>
            </w:pPr>
          </w:p>
        </w:tc>
        <w:tc>
          <w:tcPr>
            <w:tcW w:w="3117" w:type="dxa"/>
          </w:tcPr>
          <w:p w:rsidR="00330DD5" w:rsidRDefault="00330DD5" w:rsidP="00330DD5">
            <w:pPr>
              <w:spacing w:line="20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3117" w:type="dxa"/>
          </w:tcPr>
          <w:p w:rsidR="00330DD5" w:rsidRDefault="00330DD5" w:rsidP="00330DD5">
            <w:pPr>
              <w:spacing w:line="20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r>
      <w:tr w:rsidR="00330DD5" w:rsidTr="00EF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330DD5" w:rsidRDefault="00330DD5" w:rsidP="00330DD5">
            <w:pPr>
              <w:spacing w:line="200" w:lineRule="exact"/>
              <w:rPr>
                <w:rFonts w:ascii="Times New Roman" w:eastAsia="Times New Roman" w:hAnsi="Times New Roman"/>
              </w:rPr>
            </w:pPr>
          </w:p>
        </w:tc>
        <w:tc>
          <w:tcPr>
            <w:tcW w:w="3117" w:type="dxa"/>
          </w:tcPr>
          <w:p w:rsidR="00330DD5" w:rsidRDefault="00330DD5" w:rsidP="00330DD5">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3117" w:type="dxa"/>
          </w:tcPr>
          <w:p w:rsidR="00330DD5" w:rsidRDefault="00330DD5" w:rsidP="00330DD5">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r>
    </w:tbl>
    <w:p w:rsidR="001A1397" w:rsidRDefault="00C36336" w:rsidP="001A1397">
      <w:pPr>
        <w:spacing w:line="200" w:lineRule="exact"/>
        <w:rPr>
          <w:rFonts w:ascii="Times New Roman" w:eastAsia="Times New Roman" w:hAnsi="Times New Roman"/>
        </w:rPr>
      </w:pPr>
      <w:r w:rsidRPr="00C36336">
        <w:rPr>
          <w:rFonts w:ascii="Times New Roman" w:eastAsia="Times New Roman" w:hAnsi="Times New Roman"/>
          <w:i/>
        </w:rPr>
        <w:t>Source</w:t>
      </w:r>
      <w:r>
        <w:rPr>
          <w:rFonts w:ascii="Times New Roman" w:eastAsia="Times New Roman" w:hAnsi="Times New Roman"/>
        </w:rPr>
        <w:t xml:space="preserve">: </w:t>
      </w:r>
    </w:p>
    <w:p w:rsidR="001A1397" w:rsidRDefault="001A1397" w:rsidP="001A1397">
      <w:pPr>
        <w:spacing w:line="203" w:lineRule="exact"/>
        <w:rPr>
          <w:rFonts w:ascii="Times New Roman" w:eastAsia="Times New Roman" w:hAnsi="Times New Roman"/>
        </w:rPr>
      </w:pPr>
    </w:p>
    <w:p w:rsidR="001A1397" w:rsidRDefault="001A1397" w:rsidP="001A1397">
      <w:pPr>
        <w:spacing w:line="0" w:lineRule="atLeast"/>
        <w:ind w:left="420"/>
        <w:rPr>
          <w:b/>
          <w:sz w:val="23"/>
        </w:rPr>
      </w:pPr>
      <w:r>
        <w:rPr>
          <w:b/>
          <w:sz w:val="23"/>
        </w:rPr>
        <w:t>5. Conclusion and Implications</w:t>
      </w:r>
    </w:p>
    <w:p w:rsidR="001A1397" w:rsidRDefault="001A1397" w:rsidP="001A1397">
      <w:pPr>
        <w:spacing w:line="262" w:lineRule="exact"/>
        <w:rPr>
          <w:rFonts w:ascii="Times New Roman" w:eastAsia="Times New Roman" w:hAnsi="Times New Roman"/>
        </w:rPr>
      </w:pPr>
    </w:p>
    <w:p w:rsidR="001A1397" w:rsidRDefault="001A1397" w:rsidP="001A1397">
      <w:pPr>
        <w:spacing w:line="0" w:lineRule="atLeast"/>
        <w:ind w:left="420"/>
        <w:rPr>
          <w:sz w:val="23"/>
        </w:rPr>
      </w:pPr>
      <w:r>
        <w:rPr>
          <w:sz w:val="23"/>
        </w:rPr>
        <w:t>Conclusions should include:</w:t>
      </w:r>
    </w:p>
    <w:p w:rsidR="001A1397" w:rsidRDefault="001A1397" w:rsidP="001A1397">
      <w:pPr>
        <w:numPr>
          <w:ilvl w:val="0"/>
          <w:numId w:val="4"/>
        </w:numPr>
        <w:tabs>
          <w:tab w:val="left" w:pos="760"/>
        </w:tabs>
        <w:spacing w:line="234" w:lineRule="auto"/>
        <w:ind w:left="760" w:hanging="332"/>
        <w:rPr>
          <w:sz w:val="23"/>
        </w:rPr>
      </w:pPr>
      <w:r>
        <w:rPr>
          <w:sz w:val="23"/>
        </w:rPr>
        <w:t>the principles and generalizations inferred from the results,</w:t>
      </w:r>
    </w:p>
    <w:p w:rsidR="001A1397" w:rsidRDefault="001A1397" w:rsidP="001A1397">
      <w:pPr>
        <w:spacing w:line="1" w:lineRule="exact"/>
        <w:rPr>
          <w:sz w:val="23"/>
        </w:rPr>
      </w:pPr>
    </w:p>
    <w:p w:rsidR="001A1397" w:rsidRDefault="001A1397" w:rsidP="001A1397">
      <w:pPr>
        <w:numPr>
          <w:ilvl w:val="0"/>
          <w:numId w:val="4"/>
        </w:numPr>
        <w:tabs>
          <w:tab w:val="left" w:pos="760"/>
        </w:tabs>
        <w:spacing w:line="235" w:lineRule="auto"/>
        <w:ind w:left="760" w:hanging="332"/>
        <w:rPr>
          <w:sz w:val="23"/>
        </w:rPr>
      </w:pPr>
      <w:r>
        <w:rPr>
          <w:sz w:val="23"/>
        </w:rPr>
        <w:t>any exceptions to, or problems with these principles and generalizations,</w:t>
      </w:r>
    </w:p>
    <w:p w:rsidR="001A1397" w:rsidRDefault="001A1397" w:rsidP="001A1397">
      <w:pPr>
        <w:spacing w:line="1" w:lineRule="exact"/>
        <w:rPr>
          <w:sz w:val="23"/>
        </w:rPr>
      </w:pPr>
    </w:p>
    <w:p w:rsidR="001A1397" w:rsidRDefault="001A1397" w:rsidP="001A1397">
      <w:pPr>
        <w:numPr>
          <w:ilvl w:val="0"/>
          <w:numId w:val="4"/>
        </w:numPr>
        <w:tabs>
          <w:tab w:val="left" w:pos="760"/>
        </w:tabs>
        <w:spacing w:line="234" w:lineRule="auto"/>
        <w:ind w:left="760" w:hanging="332"/>
        <w:rPr>
          <w:sz w:val="23"/>
        </w:rPr>
      </w:pPr>
      <w:r>
        <w:rPr>
          <w:sz w:val="23"/>
        </w:rPr>
        <w:t>theoretical and/or practical implications of the work,</w:t>
      </w:r>
    </w:p>
    <w:p w:rsidR="001A1397" w:rsidRDefault="001A1397" w:rsidP="001A1397">
      <w:pPr>
        <w:spacing w:line="1" w:lineRule="exact"/>
        <w:rPr>
          <w:sz w:val="23"/>
        </w:rPr>
      </w:pPr>
    </w:p>
    <w:p w:rsidR="001A1397" w:rsidRDefault="001A1397" w:rsidP="001A1397">
      <w:pPr>
        <w:numPr>
          <w:ilvl w:val="0"/>
          <w:numId w:val="4"/>
        </w:numPr>
        <w:tabs>
          <w:tab w:val="left" w:pos="760"/>
        </w:tabs>
        <w:spacing w:line="0" w:lineRule="atLeast"/>
        <w:ind w:left="760" w:hanging="332"/>
        <w:rPr>
          <w:sz w:val="23"/>
        </w:rPr>
      </w:pPr>
      <w:r>
        <w:rPr>
          <w:sz w:val="23"/>
        </w:rPr>
        <w:t>conclusions drawn and future recommendations.</w:t>
      </w:r>
    </w:p>
    <w:p w:rsidR="001A1397" w:rsidRDefault="001A1397" w:rsidP="001A1397">
      <w:pPr>
        <w:spacing w:line="360" w:lineRule="exact"/>
        <w:rPr>
          <w:rFonts w:ascii="Times New Roman" w:eastAsia="Times New Roman" w:hAnsi="Times New Roman"/>
        </w:rPr>
      </w:pPr>
    </w:p>
    <w:p w:rsidR="001A1397" w:rsidRDefault="001A1397" w:rsidP="001A1397">
      <w:pPr>
        <w:spacing w:line="0" w:lineRule="atLeast"/>
        <w:ind w:left="420"/>
        <w:rPr>
          <w:b/>
          <w:sz w:val="23"/>
        </w:rPr>
      </w:pPr>
      <w:r>
        <w:rPr>
          <w:b/>
          <w:sz w:val="23"/>
        </w:rPr>
        <w:t>Acknowledgement</w:t>
      </w:r>
    </w:p>
    <w:p w:rsidR="001A1397" w:rsidRDefault="001A1397" w:rsidP="001A1397">
      <w:pPr>
        <w:spacing w:line="261" w:lineRule="exact"/>
        <w:rPr>
          <w:rFonts w:ascii="Times New Roman" w:eastAsia="Times New Roman" w:hAnsi="Times New Roman"/>
        </w:rPr>
      </w:pPr>
    </w:p>
    <w:p w:rsidR="001A1397" w:rsidRDefault="001A1397" w:rsidP="001A1397">
      <w:pPr>
        <w:spacing w:line="0" w:lineRule="atLeast"/>
        <w:ind w:left="420"/>
        <w:rPr>
          <w:sz w:val="22"/>
        </w:rPr>
      </w:pPr>
      <w:r>
        <w:rPr>
          <w:sz w:val="22"/>
        </w:rPr>
        <w:t>Any acknowledgement Authors wish to make for the support reviewed for the research study.</w:t>
      </w:r>
    </w:p>
    <w:p w:rsidR="001A1397" w:rsidRDefault="001A1397" w:rsidP="001A1397">
      <w:pPr>
        <w:spacing w:line="374" w:lineRule="exact"/>
        <w:rPr>
          <w:rFonts w:ascii="Times New Roman" w:eastAsia="Times New Roman" w:hAnsi="Times New Roman"/>
        </w:rPr>
      </w:pPr>
    </w:p>
    <w:p w:rsidR="001A1397" w:rsidRDefault="001A1397" w:rsidP="001A1397">
      <w:pPr>
        <w:spacing w:line="0" w:lineRule="atLeast"/>
        <w:ind w:left="420"/>
        <w:rPr>
          <w:b/>
          <w:sz w:val="23"/>
        </w:rPr>
      </w:pPr>
      <w:r>
        <w:rPr>
          <w:b/>
          <w:sz w:val="23"/>
        </w:rPr>
        <w:t>References</w:t>
      </w:r>
    </w:p>
    <w:p w:rsidR="001A1397" w:rsidRDefault="001A1397" w:rsidP="001A1397">
      <w:pPr>
        <w:spacing w:line="263" w:lineRule="exact"/>
        <w:rPr>
          <w:rFonts w:ascii="Times New Roman" w:eastAsia="Times New Roman" w:hAnsi="Times New Roman"/>
        </w:rPr>
      </w:pPr>
    </w:p>
    <w:p w:rsidR="001A1397" w:rsidRDefault="001A1397" w:rsidP="001A1397">
      <w:pPr>
        <w:spacing w:line="251" w:lineRule="auto"/>
        <w:ind w:left="420" w:right="380"/>
        <w:rPr>
          <w:sz w:val="23"/>
        </w:rPr>
      </w:pPr>
      <w:r>
        <w:rPr>
          <w:sz w:val="23"/>
        </w:rPr>
        <w:t>The references should follow APA (latest edition) style and carefully checked for completeness, accuracy and consistency. The style guideline can be found at:</w:t>
      </w:r>
    </w:p>
    <w:p w:rsidR="001A1397" w:rsidRDefault="001A1397" w:rsidP="001A1397">
      <w:pPr>
        <w:spacing w:line="188" w:lineRule="exact"/>
        <w:rPr>
          <w:rFonts w:ascii="Times New Roman" w:eastAsia="Times New Roman" w:hAnsi="Times New Roman"/>
        </w:rPr>
      </w:pPr>
    </w:p>
    <w:p w:rsidR="001A1397" w:rsidRDefault="001A1397" w:rsidP="001A1397">
      <w:pPr>
        <w:spacing w:line="0" w:lineRule="atLeast"/>
        <w:ind w:left="420"/>
        <w:rPr>
          <w:i/>
          <w:sz w:val="23"/>
        </w:rPr>
      </w:pPr>
      <w:r>
        <w:rPr>
          <w:i/>
          <w:sz w:val="23"/>
        </w:rPr>
        <w:t>http://www.lib.mrt.ac.lk/images/User%20Education_%20Guidelines_APA.pdf</w:t>
      </w:r>
    </w:p>
    <w:p w:rsidR="001A1397" w:rsidRDefault="001A1397" w:rsidP="001A1397">
      <w:pPr>
        <w:spacing w:line="200" w:lineRule="exact"/>
        <w:rPr>
          <w:rFonts w:ascii="Times New Roman" w:eastAsia="Times New Roman" w:hAnsi="Times New Roman"/>
        </w:rPr>
      </w:pPr>
    </w:p>
    <w:p w:rsidR="001A1397" w:rsidRDefault="001A1397" w:rsidP="001A1397">
      <w:pPr>
        <w:spacing w:line="221" w:lineRule="exact"/>
        <w:rPr>
          <w:rFonts w:ascii="Times New Roman" w:eastAsia="Times New Roman" w:hAnsi="Times New Roman"/>
        </w:rPr>
      </w:pPr>
    </w:p>
    <w:p w:rsidR="00C47B21" w:rsidRDefault="00C47B21" w:rsidP="001A1397">
      <w:pPr>
        <w:spacing w:line="0" w:lineRule="atLeast"/>
        <w:ind w:left="420"/>
        <w:rPr>
          <w:b/>
          <w:sz w:val="26"/>
        </w:rPr>
      </w:pPr>
    </w:p>
    <w:p w:rsidR="001A1397" w:rsidRDefault="001A1397" w:rsidP="001A1397">
      <w:pPr>
        <w:spacing w:line="0" w:lineRule="atLeast"/>
        <w:ind w:left="420"/>
        <w:rPr>
          <w:b/>
          <w:sz w:val="26"/>
        </w:rPr>
      </w:pPr>
      <w:bookmarkStart w:id="4" w:name="_GoBack"/>
      <w:bookmarkEnd w:id="4"/>
      <w:r>
        <w:rPr>
          <w:b/>
          <w:sz w:val="26"/>
        </w:rPr>
        <w:t>FOR FURTHER INFORMATION</w:t>
      </w:r>
    </w:p>
    <w:p w:rsidR="001A1397" w:rsidRDefault="001A1397" w:rsidP="001A1397">
      <w:pPr>
        <w:spacing w:line="140" w:lineRule="exact"/>
        <w:rPr>
          <w:rFonts w:ascii="Times New Roman" w:eastAsia="Times New Roman" w:hAnsi="Times New Roman"/>
        </w:rPr>
      </w:pPr>
    </w:p>
    <w:p w:rsidR="001A1397" w:rsidRDefault="001A1397" w:rsidP="001A1397">
      <w:pPr>
        <w:spacing w:line="251" w:lineRule="auto"/>
        <w:ind w:left="420" w:right="380"/>
        <w:rPr>
          <w:sz w:val="23"/>
        </w:rPr>
      </w:pPr>
      <w:r>
        <w:rPr>
          <w:sz w:val="23"/>
        </w:rPr>
        <w:t>Please contact us, if you have any questions regarding your submission or experience any issues while submitting your manuscript.</w:t>
      </w:r>
    </w:p>
    <w:p w:rsidR="001A1397" w:rsidRDefault="001A1397" w:rsidP="001A1397">
      <w:pPr>
        <w:spacing w:line="383" w:lineRule="exact"/>
        <w:rPr>
          <w:rFonts w:ascii="Times New Roman" w:eastAsia="Times New Roman" w:hAnsi="Times New Roman"/>
        </w:rPr>
      </w:pPr>
    </w:p>
    <w:p w:rsidR="001A1397" w:rsidRDefault="001A1397" w:rsidP="001A1397">
      <w:pPr>
        <w:spacing w:line="0" w:lineRule="atLeast"/>
        <w:ind w:left="420"/>
        <w:rPr>
          <w:sz w:val="23"/>
        </w:rPr>
      </w:pPr>
      <w:r>
        <w:rPr>
          <w:sz w:val="23"/>
        </w:rPr>
        <w:t>Business Research Unit (BRU)</w:t>
      </w:r>
    </w:p>
    <w:p w:rsidR="001A1397" w:rsidRDefault="001A1397" w:rsidP="001A1397">
      <w:pPr>
        <w:spacing w:line="235" w:lineRule="auto"/>
        <w:ind w:left="420"/>
        <w:rPr>
          <w:sz w:val="23"/>
        </w:rPr>
      </w:pPr>
      <w:r>
        <w:rPr>
          <w:sz w:val="23"/>
        </w:rPr>
        <w:t>Faculty of Business</w:t>
      </w:r>
    </w:p>
    <w:p w:rsidR="001A1397" w:rsidRDefault="001A1397" w:rsidP="001A1397">
      <w:pPr>
        <w:spacing w:line="235" w:lineRule="auto"/>
        <w:ind w:left="420"/>
        <w:rPr>
          <w:sz w:val="23"/>
        </w:rPr>
      </w:pPr>
      <w:r>
        <w:rPr>
          <w:sz w:val="23"/>
        </w:rPr>
        <w:t xml:space="preserve">University of </w:t>
      </w:r>
      <w:proofErr w:type="spellStart"/>
      <w:r>
        <w:rPr>
          <w:sz w:val="23"/>
        </w:rPr>
        <w:t>Moratuwa</w:t>
      </w:r>
      <w:proofErr w:type="spellEnd"/>
      <w:r>
        <w:rPr>
          <w:sz w:val="23"/>
        </w:rPr>
        <w:t>,</w:t>
      </w:r>
    </w:p>
    <w:p w:rsidR="001A1397" w:rsidRDefault="001A1397" w:rsidP="001A1397">
      <w:pPr>
        <w:spacing w:line="236" w:lineRule="auto"/>
        <w:ind w:left="420"/>
        <w:rPr>
          <w:sz w:val="23"/>
        </w:rPr>
      </w:pPr>
      <w:proofErr w:type="spellStart"/>
      <w:r>
        <w:rPr>
          <w:sz w:val="23"/>
        </w:rPr>
        <w:t>Moratuwa</w:t>
      </w:r>
      <w:proofErr w:type="spellEnd"/>
      <w:r>
        <w:rPr>
          <w:sz w:val="23"/>
        </w:rPr>
        <w:t>, 10400</w:t>
      </w:r>
    </w:p>
    <w:p w:rsidR="001A1397" w:rsidRDefault="001A1397" w:rsidP="001A1397">
      <w:pPr>
        <w:spacing w:line="1" w:lineRule="exact"/>
        <w:rPr>
          <w:rFonts w:ascii="Times New Roman" w:eastAsia="Times New Roman" w:hAnsi="Times New Roman"/>
        </w:rPr>
      </w:pPr>
    </w:p>
    <w:p w:rsidR="001A1397" w:rsidRDefault="001A1397" w:rsidP="001A1397">
      <w:pPr>
        <w:spacing w:line="0" w:lineRule="atLeast"/>
        <w:ind w:left="420"/>
        <w:rPr>
          <w:sz w:val="23"/>
        </w:rPr>
      </w:pPr>
      <w:r>
        <w:rPr>
          <w:sz w:val="23"/>
        </w:rPr>
        <w:t>Sri Lanka</w:t>
      </w:r>
    </w:p>
    <w:p w:rsidR="001A1397" w:rsidRDefault="001A1397" w:rsidP="001A1397">
      <w:pPr>
        <w:spacing w:line="200" w:lineRule="exact"/>
        <w:rPr>
          <w:rFonts w:ascii="Times New Roman" w:eastAsia="Times New Roman" w:hAnsi="Times New Roman"/>
        </w:rPr>
      </w:pPr>
    </w:p>
    <w:p w:rsidR="001A1397" w:rsidRDefault="001A1397" w:rsidP="001A1397">
      <w:pPr>
        <w:spacing w:line="208" w:lineRule="exact"/>
        <w:rPr>
          <w:rFonts w:ascii="Times New Roman" w:eastAsia="Times New Roman" w:hAnsi="Times New Roman"/>
        </w:rPr>
      </w:pPr>
    </w:p>
    <w:p w:rsidR="001A1397" w:rsidRDefault="001A1397" w:rsidP="001A1397">
      <w:pPr>
        <w:tabs>
          <w:tab w:val="left" w:pos="2600"/>
        </w:tabs>
        <w:spacing w:line="0" w:lineRule="atLeast"/>
        <w:ind w:left="720" w:hanging="300"/>
        <w:rPr>
          <w:sz w:val="23"/>
        </w:rPr>
      </w:pPr>
      <w:r>
        <w:rPr>
          <w:sz w:val="23"/>
        </w:rPr>
        <w:t>Phone</w:t>
      </w:r>
      <w:r>
        <w:rPr>
          <w:sz w:val="23"/>
        </w:rPr>
        <w:tab/>
        <w:t>:</w:t>
      </w:r>
      <w:r w:rsidRPr="007A0F2D">
        <w:t xml:space="preserve"> </w:t>
      </w:r>
      <w:r>
        <w:rPr>
          <w:sz w:val="23"/>
        </w:rPr>
        <w:t>0112640295 Ext</w:t>
      </w:r>
      <w:r w:rsidRPr="007A0F2D">
        <w:rPr>
          <w:sz w:val="23"/>
        </w:rPr>
        <w:t xml:space="preserve"> 6600</w:t>
      </w:r>
    </w:p>
    <w:p w:rsidR="001A1397" w:rsidRDefault="001A1397" w:rsidP="001A1397">
      <w:pPr>
        <w:tabs>
          <w:tab w:val="left" w:pos="2600"/>
        </w:tabs>
        <w:spacing w:line="0" w:lineRule="atLeast"/>
        <w:ind w:left="720" w:hanging="300"/>
        <w:rPr>
          <w:sz w:val="23"/>
        </w:rPr>
      </w:pPr>
      <w:r>
        <w:rPr>
          <w:sz w:val="23"/>
        </w:rPr>
        <w:t>Contact</w:t>
      </w:r>
      <w:r>
        <w:rPr>
          <w:sz w:val="23"/>
        </w:rPr>
        <w:tab/>
        <w:t xml:space="preserve">: </w:t>
      </w:r>
      <w:proofErr w:type="spellStart"/>
      <w:r>
        <w:rPr>
          <w:sz w:val="23"/>
        </w:rPr>
        <w:t>Dr.</w:t>
      </w:r>
      <w:proofErr w:type="spellEnd"/>
      <w:r>
        <w:rPr>
          <w:sz w:val="23"/>
        </w:rPr>
        <w:t xml:space="preserve"> VPT </w:t>
      </w:r>
      <w:proofErr w:type="spellStart"/>
      <w:r>
        <w:rPr>
          <w:sz w:val="23"/>
        </w:rPr>
        <w:t>Jayawardane</w:t>
      </w:r>
      <w:proofErr w:type="spellEnd"/>
      <w:r>
        <w:rPr>
          <w:sz w:val="23"/>
        </w:rPr>
        <w:t xml:space="preserve"> (Director BRU)</w:t>
      </w:r>
      <w:r>
        <w:rPr>
          <w:sz w:val="23"/>
        </w:rPr>
        <w:tab/>
        <w:t>Email: thesaraj@uom.lk</w:t>
      </w:r>
      <w:r>
        <w:rPr>
          <w:sz w:val="22"/>
        </w:rPr>
        <w:br/>
      </w:r>
      <w:r>
        <w:rPr>
          <w:sz w:val="23"/>
        </w:rPr>
        <w:t xml:space="preserve">         </w:t>
      </w:r>
      <w:r>
        <w:rPr>
          <w:sz w:val="23"/>
        </w:rPr>
        <w:tab/>
        <w:t xml:space="preserve">: </w:t>
      </w:r>
      <w:proofErr w:type="spellStart"/>
      <w:r w:rsidR="00C36336">
        <w:rPr>
          <w:sz w:val="23"/>
        </w:rPr>
        <w:t>Sathya</w:t>
      </w:r>
      <w:proofErr w:type="spellEnd"/>
      <w:r w:rsidR="00C36336">
        <w:rPr>
          <w:sz w:val="23"/>
        </w:rPr>
        <w:t xml:space="preserve"> </w:t>
      </w:r>
      <w:proofErr w:type="spellStart"/>
      <w:r w:rsidR="00C36336">
        <w:rPr>
          <w:sz w:val="23"/>
        </w:rPr>
        <w:t>Ramanayake</w:t>
      </w:r>
      <w:proofErr w:type="spellEnd"/>
      <w:r>
        <w:rPr>
          <w:sz w:val="23"/>
        </w:rPr>
        <w:t xml:space="preserve"> (Secretary – ICBR 2020)</w:t>
      </w:r>
    </w:p>
    <w:p w:rsidR="001A1397" w:rsidRPr="007A0F2D" w:rsidRDefault="001A1397" w:rsidP="001A1397">
      <w:pPr>
        <w:tabs>
          <w:tab w:val="left" w:pos="2600"/>
        </w:tabs>
        <w:spacing w:line="0" w:lineRule="atLeast"/>
        <w:ind w:left="720" w:hanging="300"/>
        <w:rPr>
          <w:sz w:val="22"/>
        </w:rPr>
      </w:pPr>
      <w:r>
        <w:rPr>
          <w:sz w:val="23"/>
        </w:rPr>
        <w:tab/>
      </w:r>
      <w:r>
        <w:rPr>
          <w:sz w:val="23"/>
        </w:rPr>
        <w:tab/>
        <w:t xml:space="preserve">  </w:t>
      </w:r>
      <w:proofErr w:type="gramStart"/>
      <w:r w:rsidR="00C36336">
        <w:rPr>
          <w:sz w:val="23"/>
        </w:rPr>
        <w:t>sathyar@uom.lk  0776401965</w:t>
      </w:r>
      <w:proofErr w:type="gramEnd"/>
      <w:r>
        <w:rPr>
          <w:sz w:val="23"/>
        </w:rPr>
        <w:t xml:space="preserve">                         </w:t>
      </w:r>
    </w:p>
    <w:p w:rsidR="001A1397" w:rsidRDefault="001A1397" w:rsidP="001A1397">
      <w:pPr>
        <w:spacing w:line="236" w:lineRule="auto"/>
        <w:ind w:left="420"/>
        <w:rPr>
          <w:sz w:val="23"/>
        </w:rPr>
      </w:pPr>
      <w:r>
        <w:rPr>
          <w:sz w:val="23"/>
        </w:rPr>
        <w:t>Email (Official)</w:t>
      </w:r>
      <w:r>
        <w:rPr>
          <w:sz w:val="23"/>
        </w:rPr>
        <w:tab/>
        <w:t xml:space="preserve">      </w:t>
      </w:r>
      <w:proofErr w:type="gramStart"/>
      <w:r>
        <w:rPr>
          <w:sz w:val="23"/>
        </w:rPr>
        <w:t xml:space="preserve">  :</w:t>
      </w:r>
      <w:proofErr w:type="gramEnd"/>
      <w:r>
        <w:rPr>
          <w:sz w:val="23"/>
        </w:rPr>
        <w:t xml:space="preserve"> icbr@uom.lk</w:t>
      </w:r>
    </w:p>
    <w:p w:rsidR="001A1397" w:rsidRDefault="001A1397" w:rsidP="001A1397">
      <w:pPr>
        <w:tabs>
          <w:tab w:val="left" w:pos="1100"/>
        </w:tabs>
        <w:spacing w:line="0" w:lineRule="atLeast"/>
        <w:ind w:left="420"/>
        <w:rPr>
          <w:sz w:val="23"/>
        </w:rPr>
      </w:pPr>
      <w:r>
        <w:rPr>
          <w:sz w:val="23"/>
        </w:rPr>
        <w:t>Web</w:t>
      </w:r>
      <w:r>
        <w:rPr>
          <w:sz w:val="23"/>
        </w:rPr>
        <w:tab/>
      </w:r>
      <w:r>
        <w:rPr>
          <w:sz w:val="23"/>
        </w:rPr>
        <w:tab/>
      </w:r>
      <w:r>
        <w:rPr>
          <w:sz w:val="23"/>
        </w:rPr>
        <w:tab/>
        <w:t xml:space="preserve">      </w:t>
      </w:r>
      <w:proofErr w:type="gramStart"/>
      <w:r>
        <w:rPr>
          <w:sz w:val="23"/>
        </w:rPr>
        <w:t xml:space="preserve">  :</w:t>
      </w:r>
      <w:proofErr w:type="gramEnd"/>
      <w:r>
        <w:rPr>
          <w:sz w:val="23"/>
        </w:rPr>
        <w:t xml:space="preserve"> www.mrt.ac.lk/web/business/bru/icbr</w:t>
      </w:r>
    </w:p>
    <w:p w:rsidR="001A1397" w:rsidRDefault="001A1397" w:rsidP="001A1397">
      <w:pPr>
        <w:tabs>
          <w:tab w:val="left" w:pos="1100"/>
        </w:tabs>
        <w:spacing w:line="0" w:lineRule="atLeast"/>
        <w:ind w:left="420"/>
        <w:rPr>
          <w:sz w:val="23"/>
        </w:rPr>
        <w:sectPr w:rsidR="001A1397">
          <w:pgSz w:w="12240" w:h="15840"/>
          <w:pgMar w:top="523" w:right="1440" w:bottom="265" w:left="1440" w:header="0" w:footer="0" w:gutter="0"/>
          <w:cols w:space="0" w:equalWidth="0">
            <w:col w:w="9360"/>
          </w:cols>
          <w:docGrid w:linePitch="360"/>
        </w:sectPr>
      </w:pPr>
    </w:p>
    <w:p w:rsidR="001A1397" w:rsidRDefault="001A1397" w:rsidP="001A1397">
      <w:pPr>
        <w:spacing w:line="368" w:lineRule="exact"/>
        <w:rPr>
          <w:rFonts w:ascii="Times New Roman" w:eastAsia="Times New Roman" w:hAnsi="Times New Roman"/>
        </w:rPr>
      </w:pPr>
    </w:p>
    <w:p w:rsidR="001A1397" w:rsidRDefault="001A1397" w:rsidP="001A1397">
      <w:pPr>
        <w:spacing w:line="0" w:lineRule="atLeast"/>
        <w:jc w:val="center"/>
        <w:rPr>
          <w:rFonts w:ascii="Times New Roman" w:eastAsia="Times New Roman" w:hAnsi="Times New Roman"/>
        </w:rPr>
      </w:pPr>
      <w:r>
        <w:rPr>
          <w:rFonts w:ascii="Times New Roman" w:eastAsia="Times New Roman" w:hAnsi="Times New Roman"/>
        </w:rPr>
        <w:t>Page 4</w:t>
      </w:r>
    </w:p>
    <w:p w:rsidR="00F04D6A" w:rsidRDefault="00F04D6A"/>
    <w:sectPr w:rsidR="00F04D6A">
      <w:type w:val="continuous"/>
      <w:pgSz w:w="12240" w:h="15840"/>
      <w:pgMar w:top="523" w:right="1440" w:bottom="265"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97"/>
    <w:rsid w:val="001A1397"/>
    <w:rsid w:val="002B589F"/>
    <w:rsid w:val="00330DD5"/>
    <w:rsid w:val="00C36336"/>
    <w:rsid w:val="00C47B21"/>
    <w:rsid w:val="00EF6C2F"/>
    <w:rsid w:val="00F0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5B37"/>
  <w15:chartTrackingRefBased/>
  <w15:docId w15:val="{71DE479C-EFF9-43BA-B599-420BDCD3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97"/>
    <w:pPr>
      <w:spacing w:after="0" w:line="240" w:lineRule="auto"/>
    </w:pPr>
    <w:rPr>
      <w:rFonts w:ascii="Calibri" w:eastAsia="Calibri" w:hAnsi="Calibri"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1397"/>
    <w:rPr>
      <w:color w:val="0563C1"/>
      <w:u w:val="single"/>
    </w:rPr>
  </w:style>
  <w:style w:type="table" w:styleId="TableGrid">
    <w:name w:val="Table Grid"/>
    <w:basedOn w:val="TableNormal"/>
    <w:uiPriority w:val="39"/>
    <w:rsid w:val="0033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F6C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FOB22</dc:creator>
  <cp:keywords/>
  <dc:description/>
  <cp:lastModifiedBy>FOB22</cp:lastModifiedBy>
  <cp:revision>2</cp:revision>
  <dcterms:created xsi:type="dcterms:W3CDTF">2021-03-01T06:35:00Z</dcterms:created>
  <dcterms:modified xsi:type="dcterms:W3CDTF">2021-03-01T07:58:00Z</dcterms:modified>
</cp:coreProperties>
</file>